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A5CE" w14:textId="6F1F202E" w:rsidR="0024609E" w:rsidRDefault="00130A86">
      <w:pPr>
        <w:jc w:val="both"/>
        <w:rPr>
          <w:rFonts w:ascii="Helvetica Narrow" w:hAnsi="Helvetica Narrow"/>
        </w:rPr>
      </w:pPr>
      <w:r>
        <w:rPr>
          <w:rFonts w:ascii="Helvetica Narrow" w:hAnsi="Helvetica Narrow"/>
        </w:rPr>
        <w:t xml:space="preserve"> </w:t>
      </w:r>
    </w:p>
    <w:p w14:paraId="783F803D" w14:textId="77777777" w:rsidR="0023679A" w:rsidRPr="005215EE" w:rsidRDefault="0023679A" w:rsidP="005215EE">
      <w:pPr>
        <w:jc w:val="center"/>
        <w:outlineLvl w:val="0"/>
        <w:rPr>
          <w:rFonts w:ascii="Helvetica Narrow" w:hAnsi="Helvetica Narrow"/>
          <w:b/>
          <w:sz w:val="24"/>
          <w:szCs w:val="24"/>
        </w:rPr>
      </w:pPr>
      <w:r w:rsidRPr="005215EE">
        <w:rPr>
          <w:rFonts w:ascii="Helvetica Narrow" w:hAnsi="Helvetica Narrow"/>
          <w:b/>
          <w:sz w:val="24"/>
          <w:szCs w:val="24"/>
        </w:rPr>
        <w:t xml:space="preserve">Gentile </w:t>
      </w:r>
      <w:r w:rsidR="00DB7D75" w:rsidRPr="005215EE">
        <w:rPr>
          <w:rFonts w:ascii="Helvetica Narrow" w:hAnsi="Helvetica Narrow"/>
          <w:b/>
          <w:sz w:val="24"/>
          <w:szCs w:val="24"/>
        </w:rPr>
        <w:t>Socio / Associato / Iscritto</w:t>
      </w:r>
    </w:p>
    <w:p w14:paraId="37278B0A" w14:textId="77777777" w:rsidR="007F2952" w:rsidRPr="007F2952" w:rsidRDefault="007F2952" w:rsidP="0023679A">
      <w:pPr>
        <w:outlineLvl w:val="0"/>
        <w:rPr>
          <w:rFonts w:ascii="Helvetica Narrow" w:hAnsi="Helvetica Narrow"/>
        </w:rPr>
      </w:pPr>
    </w:p>
    <w:p w14:paraId="030DC140" w14:textId="77777777" w:rsidR="0024609E" w:rsidRPr="005215EE" w:rsidRDefault="00101C51">
      <w:pPr>
        <w:jc w:val="both"/>
        <w:rPr>
          <w:rFonts w:ascii="Helvetica Narrow" w:hAnsi="Helvetica Narrow"/>
          <w:sz w:val="22"/>
          <w:szCs w:val="22"/>
        </w:rPr>
      </w:pPr>
      <w:r w:rsidRPr="005215EE">
        <w:rPr>
          <w:rFonts w:ascii="Helvetica Narrow" w:hAnsi="Helvetica Narrow"/>
          <w:sz w:val="22"/>
          <w:szCs w:val="22"/>
        </w:rPr>
        <w:t xml:space="preserve">Prima di fornire i dati che La riguardano è necessario che prenda visione di una serie di informazioni che La possono aiutare a comprendere le motivazioni per le quali verranno trattati i Suoi dati personali, quali sono i Suoi diritti e come li potrà esercitare, in armonia con quanto previsto dal Regolamento Europeo sulla protezione dei dati personali 2016/679 e dal </w:t>
      </w:r>
      <w:proofErr w:type="spellStart"/>
      <w:r w:rsidRPr="005215EE">
        <w:rPr>
          <w:rFonts w:ascii="Helvetica Narrow" w:hAnsi="Helvetica Narrow"/>
          <w:sz w:val="22"/>
          <w:szCs w:val="22"/>
        </w:rPr>
        <w:t>D.Lgs.</w:t>
      </w:r>
      <w:proofErr w:type="spellEnd"/>
      <w:r w:rsidRPr="005215EE">
        <w:rPr>
          <w:rFonts w:ascii="Helvetica Narrow" w:hAnsi="Helvetica Narrow"/>
          <w:sz w:val="22"/>
          <w:szCs w:val="22"/>
        </w:rPr>
        <w:t xml:space="preserve"> 196/ 2003 e </w:t>
      </w:r>
      <w:proofErr w:type="spellStart"/>
      <w:r w:rsidRPr="005215EE">
        <w:rPr>
          <w:rFonts w:ascii="Helvetica Narrow" w:hAnsi="Helvetica Narrow"/>
          <w:sz w:val="22"/>
          <w:szCs w:val="22"/>
        </w:rPr>
        <w:t>s.m.i.</w:t>
      </w:r>
      <w:proofErr w:type="spellEnd"/>
      <w:r w:rsidRPr="005215EE">
        <w:rPr>
          <w:rFonts w:ascii="Helvetica Narrow" w:hAnsi="Helvetica Narrow"/>
          <w:sz w:val="22"/>
          <w:szCs w:val="22"/>
        </w:rPr>
        <w:t>, c.d. Codice Privacy, il cui obiettivo è proteggere i diritti e le libertà fondamentali delle persone fisiche.</w:t>
      </w:r>
    </w:p>
    <w:p w14:paraId="41BB53B8" w14:textId="77777777" w:rsidR="0024609E" w:rsidRPr="005215EE" w:rsidRDefault="0024609E">
      <w:pPr>
        <w:jc w:val="both"/>
        <w:rPr>
          <w:rFonts w:ascii="Helvetica Narrow" w:hAnsi="Helvetica Narrow"/>
          <w:b/>
          <w:sz w:val="22"/>
          <w:szCs w:val="22"/>
          <w:u w:val="single"/>
        </w:rPr>
      </w:pPr>
    </w:p>
    <w:p w14:paraId="4A879EC6" w14:textId="77777777" w:rsidR="0024609E" w:rsidRPr="005215EE" w:rsidRDefault="00C93D75">
      <w:pPr>
        <w:jc w:val="both"/>
        <w:rPr>
          <w:rFonts w:ascii="Helvetica Narrow" w:hAnsi="Helvetica Narrow"/>
          <w:b/>
          <w:bCs/>
          <w:sz w:val="22"/>
          <w:szCs w:val="22"/>
        </w:rPr>
      </w:pPr>
      <w:r w:rsidRPr="005215EE">
        <w:rPr>
          <w:rFonts w:ascii="Helvetica Narrow" w:hAnsi="Helvetica Narrow"/>
          <w:b/>
          <w:bCs/>
          <w:sz w:val="22"/>
          <w:szCs w:val="22"/>
          <w:u w:val="single"/>
        </w:rPr>
        <w:t>Titolare del trattamento</w:t>
      </w:r>
    </w:p>
    <w:p w14:paraId="4FE2F61C" w14:textId="77777777" w:rsidR="0024609E" w:rsidRPr="005215EE" w:rsidRDefault="00C93D75" w:rsidP="00101C51">
      <w:pPr>
        <w:jc w:val="both"/>
        <w:rPr>
          <w:rFonts w:ascii="Helvetica Narrow" w:hAnsi="Helvetica Narrow"/>
          <w:bCs/>
          <w:sz w:val="22"/>
          <w:szCs w:val="22"/>
        </w:rPr>
      </w:pPr>
      <w:r w:rsidRPr="005215EE">
        <w:rPr>
          <w:rFonts w:ascii="Helvetica Narrow" w:hAnsi="Helvetica Narrow"/>
          <w:bCs/>
          <w:sz w:val="22"/>
          <w:szCs w:val="22"/>
        </w:rPr>
        <w:t>Il Titolare del trattamento dei dati è</w:t>
      </w:r>
      <w:r w:rsidR="00101C51" w:rsidRPr="005215EE">
        <w:rPr>
          <w:rFonts w:ascii="Helvetica Narrow" w:hAnsi="Helvetica Narrow"/>
          <w:bCs/>
          <w:sz w:val="22"/>
          <w:szCs w:val="22"/>
        </w:rPr>
        <w:t xml:space="preserve"> </w:t>
      </w:r>
      <w:proofErr w:type="spellStart"/>
      <w:r w:rsidR="00E837AF" w:rsidRPr="005215EE">
        <w:rPr>
          <w:rFonts w:ascii="Helvetica Narrow" w:hAnsi="Helvetica Narrow"/>
          <w:sz w:val="22"/>
          <w:szCs w:val="22"/>
        </w:rPr>
        <w:t>A.m.o.r</w:t>
      </w:r>
      <w:proofErr w:type="spellEnd"/>
      <w:r w:rsidR="00E837AF" w:rsidRPr="005215EE">
        <w:rPr>
          <w:rFonts w:ascii="Helvetica Narrow" w:hAnsi="Helvetica Narrow"/>
          <w:sz w:val="22"/>
          <w:szCs w:val="22"/>
        </w:rPr>
        <w:t>. Onlus</w:t>
      </w:r>
      <w:r w:rsidRPr="005215EE">
        <w:rPr>
          <w:rFonts w:ascii="Helvetica Narrow" w:hAnsi="Helvetica Narrow"/>
          <w:sz w:val="22"/>
          <w:szCs w:val="22"/>
        </w:rPr>
        <w:t xml:space="preserve">, </w:t>
      </w:r>
      <w:r w:rsidR="00E837AF" w:rsidRPr="005215EE">
        <w:rPr>
          <w:rFonts w:ascii="Helvetica Narrow" w:hAnsi="Helvetica Narrow"/>
          <w:sz w:val="22"/>
          <w:szCs w:val="22"/>
        </w:rPr>
        <w:t>Piazza Ospedale Maggiore, 3</w:t>
      </w:r>
      <w:r w:rsidRPr="005215EE">
        <w:rPr>
          <w:rFonts w:ascii="Helvetica Narrow" w:hAnsi="Helvetica Narrow"/>
          <w:sz w:val="22"/>
          <w:szCs w:val="22"/>
        </w:rPr>
        <w:t xml:space="preserve"> - </w:t>
      </w:r>
      <w:r w:rsidR="00E837AF" w:rsidRPr="005215EE">
        <w:rPr>
          <w:rFonts w:ascii="Helvetica Narrow" w:hAnsi="Helvetica Narrow"/>
          <w:sz w:val="22"/>
          <w:szCs w:val="22"/>
        </w:rPr>
        <w:t>20162 Milano (MI)</w:t>
      </w:r>
      <w:r w:rsidRPr="005215EE">
        <w:rPr>
          <w:rFonts w:ascii="Helvetica Narrow" w:hAnsi="Helvetica Narrow"/>
          <w:sz w:val="22"/>
          <w:szCs w:val="22"/>
        </w:rPr>
        <w:t xml:space="preserve">, Tel. </w:t>
      </w:r>
      <w:r w:rsidR="00E837AF" w:rsidRPr="005215EE">
        <w:rPr>
          <w:rFonts w:ascii="Helvetica Narrow" w:hAnsi="Helvetica Narrow"/>
          <w:sz w:val="22"/>
          <w:szCs w:val="22"/>
        </w:rPr>
        <w:t>02 66104061</w:t>
      </w:r>
      <w:r w:rsidRPr="005215EE">
        <w:rPr>
          <w:rFonts w:ascii="Helvetica Narrow" w:hAnsi="Helvetica Narrow"/>
          <w:sz w:val="22"/>
          <w:szCs w:val="22"/>
        </w:rPr>
        <w:t xml:space="preserve">, Mail </w:t>
      </w:r>
      <w:r w:rsidR="00DB7D75" w:rsidRPr="005215EE">
        <w:rPr>
          <w:rFonts w:ascii="Helvetica Narrow" w:hAnsi="Helvetica Narrow"/>
          <w:sz w:val="22"/>
          <w:szCs w:val="22"/>
        </w:rPr>
        <w:t>amor.associazione@libero.it - PEC amorassociazione18@pec.it</w:t>
      </w:r>
    </w:p>
    <w:p w14:paraId="51086464" w14:textId="77777777" w:rsidR="0024609E" w:rsidRPr="005215EE" w:rsidRDefault="0024609E">
      <w:pPr>
        <w:jc w:val="both"/>
        <w:rPr>
          <w:rFonts w:ascii="Helvetica Narrow" w:hAnsi="Helvetica Narrow"/>
          <w:sz w:val="22"/>
          <w:szCs w:val="22"/>
        </w:rPr>
      </w:pPr>
    </w:p>
    <w:p w14:paraId="4A003076" w14:textId="77777777" w:rsidR="0024609E" w:rsidRPr="005215EE" w:rsidRDefault="00C93D75">
      <w:pPr>
        <w:jc w:val="both"/>
        <w:rPr>
          <w:rFonts w:ascii="Helvetica Narrow" w:hAnsi="Helvetica Narrow"/>
          <w:b/>
          <w:sz w:val="22"/>
          <w:szCs w:val="22"/>
        </w:rPr>
      </w:pPr>
      <w:r w:rsidRPr="005215EE">
        <w:rPr>
          <w:rFonts w:ascii="Helvetica Narrow" w:hAnsi="Helvetica Narrow"/>
          <w:b/>
          <w:sz w:val="22"/>
          <w:szCs w:val="22"/>
          <w:u w:val="single"/>
        </w:rPr>
        <w:t>Finalità del trattamento</w:t>
      </w:r>
    </w:p>
    <w:p w14:paraId="044FFA6F" w14:textId="77777777" w:rsidR="0024609E" w:rsidRPr="005215EE" w:rsidRDefault="00C93D75">
      <w:pPr>
        <w:jc w:val="both"/>
        <w:rPr>
          <w:rFonts w:ascii="Helvetica Narrow" w:hAnsi="Helvetica Narrow"/>
          <w:sz w:val="22"/>
          <w:szCs w:val="22"/>
        </w:rPr>
      </w:pPr>
      <w:r w:rsidRPr="005215EE">
        <w:rPr>
          <w:rFonts w:ascii="Helvetica Narrow" w:hAnsi="Helvetica Narrow"/>
          <w:sz w:val="22"/>
          <w:szCs w:val="22"/>
        </w:rPr>
        <w:t>I dati personali sono trattati nell’ambito della normale attività del</w:t>
      </w:r>
      <w:r w:rsidR="00101C51" w:rsidRPr="005215EE">
        <w:rPr>
          <w:rFonts w:ascii="Helvetica Narrow" w:hAnsi="Helvetica Narrow"/>
          <w:sz w:val="22"/>
          <w:szCs w:val="22"/>
        </w:rPr>
        <w:t xml:space="preserve"> Titolare</w:t>
      </w:r>
      <w:r w:rsidRPr="005215EE">
        <w:rPr>
          <w:rFonts w:ascii="Helvetica Narrow" w:hAnsi="Helvetica Narrow"/>
          <w:i/>
          <w:sz w:val="22"/>
          <w:szCs w:val="22"/>
        </w:rPr>
        <w:t xml:space="preserve"> </w:t>
      </w:r>
      <w:proofErr w:type="spellStart"/>
      <w:r w:rsidR="00E837AF" w:rsidRPr="005215EE">
        <w:rPr>
          <w:rFonts w:ascii="Helvetica Narrow" w:hAnsi="Helvetica Narrow"/>
          <w:sz w:val="22"/>
          <w:szCs w:val="22"/>
        </w:rPr>
        <w:t>A.m.o.r</w:t>
      </w:r>
      <w:proofErr w:type="spellEnd"/>
      <w:r w:rsidR="00E837AF" w:rsidRPr="005215EE">
        <w:rPr>
          <w:rFonts w:ascii="Helvetica Narrow" w:hAnsi="Helvetica Narrow"/>
          <w:sz w:val="22"/>
          <w:szCs w:val="22"/>
        </w:rPr>
        <w:t xml:space="preserve">. Onlus </w:t>
      </w:r>
      <w:r w:rsidRPr="005215EE">
        <w:rPr>
          <w:rFonts w:ascii="Helvetica Narrow" w:hAnsi="Helvetica Narrow"/>
          <w:sz w:val="22"/>
          <w:szCs w:val="22"/>
        </w:rPr>
        <w:t>per finalità amministrativo-contabili:</w:t>
      </w:r>
    </w:p>
    <w:p w14:paraId="0B472674" w14:textId="77777777" w:rsidR="0024609E" w:rsidRPr="005215EE" w:rsidRDefault="00C93D75">
      <w:pPr>
        <w:numPr>
          <w:ilvl w:val="0"/>
          <w:numId w:val="48"/>
        </w:numPr>
        <w:jc w:val="both"/>
        <w:rPr>
          <w:rFonts w:ascii="Helvetica Narrow" w:hAnsi="Helvetica Narrow"/>
          <w:sz w:val="22"/>
          <w:szCs w:val="22"/>
        </w:rPr>
      </w:pPr>
      <w:r w:rsidRPr="005215EE">
        <w:rPr>
          <w:rFonts w:ascii="Helvetica Narrow" w:hAnsi="Helvetica Narrow"/>
          <w:sz w:val="22"/>
          <w:szCs w:val="22"/>
        </w:rPr>
        <w:t>Adempimento di obblighi fiscali o contabili</w:t>
      </w:r>
    </w:p>
    <w:p w14:paraId="439AF779" w14:textId="77777777" w:rsidR="00DA5AF2" w:rsidRPr="005215EE" w:rsidRDefault="00DB7D75" w:rsidP="00DA5AF2">
      <w:pPr>
        <w:numPr>
          <w:ilvl w:val="0"/>
          <w:numId w:val="48"/>
        </w:numPr>
        <w:jc w:val="both"/>
        <w:rPr>
          <w:rFonts w:ascii="Helvetica Narrow" w:hAnsi="Helvetica Narrow"/>
          <w:sz w:val="22"/>
          <w:szCs w:val="22"/>
        </w:rPr>
      </w:pPr>
      <w:r w:rsidRPr="005215EE">
        <w:rPr>
          <w:rFonts w:ascii="Helvetica Narrow" w:hAnsi="Helvetica Narrow"/>
          <w:sz w:val="22"/>
          <w:szCs w:val="22"/>
        </w:rPr>
        <w:t xml:space="preserve">Gestione dei Soci, associati e iscritti: </w:t>
      </w:r>
      <w:r w:rsidR="00C93D75" w:rsidRPr="005215EE">
        <w:rPr>
          <w:rFonts w:ascii="Helvetica Narrow" w:hAnsi="Helvetica Narrow"/>
          <w:sz w:val="22"/>
          <w:szCs w:val="22"/>
        </w:rPr>
        <w:t xml:space="preserve">amministrazione </w:t>
      </w:r>
      <w:r w:rsidRPr="005215EE">
        <w:rPr>
          <w:rFonts w:ascii="Helvetica Narrow" w:hAnsi="Helvetica Narrow"/>
          <w:sz w:val="22"/>
          <w:szCs w:val="22"/>
        </w:rPr>
        <w:t>dei soci/associati/iscritti, iscrizioni</w:t>
      </w:r>
      <w:r w:rsidR="00DA5AF2" w:rsidRPr="005215EE">
        <w:rPr>
          <w:rFonts w:ascii="Helvetica Narrow" w:hAnsi="Helvetica Narrow"/>
          <w:sz w:val="22"/>
          <w:szCs w:val="22"/>
        </w:rPr>
        <w:t xml:space="preserve"> e gestione di tutte le </w:t>
      </w:r>
      <w:r w:rsidRPr="005215EE">
        <w:rPr>
          <w:rFonts w:ascii="Helvetica Narrow" w:hAnsi="Helvetica Narrow"/>
          <w:sz w:val="22"/>
          <w:szCs w:val="22"/>
        </w:rPr>
        <w:t>attivit</w:t>
      </w:r>
      <w:r w:rsidRPr="005215EE">
        <w:rPr>
          <w:rFonts w:ascii="Helvetica Narrow" w:hAnsi="Helvetica Narrow" w:cs="Helvetica Narrow"/>
          <w:sz w:val="22"/>
          <w:szCs w:val="22"/>
        </w:rPr>
        <w:t>à</w:t>
      </w:r>
      <w:r w:rsidRPr="005215EE">
        <w:rPr>
          <w:rFonts w:ascii="Helvetica Narrow" w:hAnsi="Helvetica Narrow"/>
          <w:sz w:val="22"/>
          <w:szCs w:val="22"/>
        </w:rPr>
        <w:t xml:space="preserve"> connesse e/o funzionali all’Associazione</w:t>
      </w:r>
    </w:p>
    <w:p w14:paraId="2B14B3CD" w14:textId="77777777" w:rsidR="00101C51" w:rsidRPr="005215EE" w:rsidRDefault="00101C51" w:rsidP="00101C51">
      <w:pPr>
        <w:jc w:val="both"/>
        <w:rPr>
          <w:rFonts w:ascii="Helvetica Narrow" w:hAnsi="Helvetica Narrow"/>
          <w:sz w:val="22"/>
          <w:szCs w:val="22"/>
        </w:rPr>
      </w:pPr>
      <w:r w:rsidRPr="005215EE">
        <w:rPr>
          <w:rFonts w:ascii="Helvetica Narrow" w:hAnsi="Helvetica Narrow"/>
          <w:sz w:val="22"/>
          <w:szCs w:val="22"/>
        </w:rPr>
        <w:t xml:space="preserve">Attività di marketing diretto: i suoi contatti saranno utilizzati dal Titolare del trattamento, solo dietro il suo consenso espresso facoltativo, per finalità di marketing diretto (relativamente alle comunicazioni sui servizi erogati dal Titolare del trattamento, inviti ad eventi, </w:t>
      </w:r>
      <w:proofErr w:type="spellStart"/>
      <w:r w:rsidRPr="005215EE">
        <w:rPr>
          <w:rFonts w:ascii="Helvetica Narrow" w:hAnsi="Helvetica Narrow"/>
          <w:sz w:val="22"/>
          <w:szCs w:val="22"/>
        </w:rPr>
        <w:t>ecc</w:t>
      </w:r>
      <w:proofErr w:type="spellEnd"/>
      <w:r w:rsidRPr="005215EE">
        <w:rPr>
          <w:rFonts w:ascii="Helvetica Narrow" w:hAnsi="Helvetica Narrow"/>
          <w:sz w:val="22"/>
          <w:szCs w:val="22"/>
        </w:rPr>
        <w:t>…).</w:t>
      </w:r>
    </w:p>
    <w:p w14:paraId="544286F4" w14:textId="77777777" w:rsidR="0024609E" w:rsidRPr="005215EE" w:rsidRDefault="00101C51" w:rsidP="00101C51">
      <w:pPr>
        <w:jc w:val="both"/>
        <w:rPr>
          <w:rFonts w:ascii="Helvetica Narrow" w:hAnsi="Helvetica Narrow"/>
          <w:sz w:val="22"/>
          <w:szCs w:val="22"/>
        </w:rPr>
      </w:pPr>
      <w:r w:rsidRPr="005215EE">
        <w:rPr>
          <w:rFonts w:ascii="Helvetica Narrow" w:hAnsi="Helvetica Narrow"/>
          <w:sz w:val="22"/>
          <w:szCs w:val="22"/>
        </w:rPr>
        <w:t>La base giuridica del trattamento è il contratto</w:t>
      </w:r>
      <w:r w:rsidR="00DA5AF2" w:rsidRPr="005215EE">
        <w:rPr>
          <w:rFonts w:ascii="Helvetica Narrow" w:hAnsi="Helvetica Narrow"/>
          <w:sz w:val="22"/>
          <w:szCs w:val="22"/>
        </w:rPr>
        <w:t>/iscrizione</w:t>
      </w:r>
      <w:r w:rsidRPr="005215EE">
        <w:rPr>
          <w:rFonts w:ascii="Helvetica Narrow" w:hAnsi="Helvetica Narrow"/>
          <w:sz w:val="22"/>
          <w:szCs w:val="22"/>
        </w:rPr>
        <w:t xml:space="preserve"> di cui Lei è parte o all’esecuzione di misure precontrattuali adottate su richiesta, nonché l’esplicito consenso (solo se ritenuto necessario sulla base delle specifiche finalità descritte).</w:t>
      </w:r>
    </w:p>
    <w:p w14:paraId="1740236C" w14:textId="77777777" w:rsidR="00101C51" w:rsidRPr="005215EE" w:rsidRDefault="00101C51" w:rsidP="00101C51">
      <w:pPr>
        <w:jc w:val="both"/>
        <w:rPr>
          <w:rFonts w:ascii="Helvetica Narrow" w:hAnsi="Helvetica Narrow"/>
          <w:sz w:val="22"/>
          <w:szCs w:val="22"/>
        </w:rPr>
      </w:pPr>
    </w:p>
    <w:p w14:paraId="129BA57A" w14:textId="77777777" w:rsidR="0024609E" w:rsidRPr="005215EE" w:rsidRDefault="00C93D75">
      <w:pPr>
        <w:jc w:val="both"/>
        <w:rPr>
          <w:rFonts w:ascii="Helvetica Narrow" w:hAnsi="Helvetica Narrow"/>
          <w:sz w:val="22"/>
          <w:szCs w:val="22"/>
        </w:rPr>
      </w:pPr>
      <w:r w:rsidRPr="005215EE">
        <w:rPr>
          <w:rFonts w:ascii="Helvetica Narrow" w:hAnsi="Helvetica Narrow"/>
          <w:b/>
          <w:sz w:val="22"/>
          <w:szCs w:val="22"/>
          <w:u w:val="single"/>
        </w:rPr>
        <w:t>Destinatari o categorie di destinatari ai quali i dati personali possono essere comunicati</w:t>
      </w:r>
    </w:p>
    <w:p w14:paraId="7827F87B" w14:textId="77777777" w:rsidR="00101C51" w:rsidRPr="005215EE" w:rsidRDefault="00101C51">
      <w:pPr>
        <w:jc w:val="both"/>
        <w:rPr>
          <w:rFonts w:ascii="Helvetica Narrow" w:hAnsi="Helvetica Narrow"/>
          <w:sz w:val="22"/>
          <w:szCs w:val="22"/>
        </w:rPr>
      </w:pPr>
      <w:r w:rsidRPr="005215EE">
        <w:rPr>
          <w:rFonts w:ascii="Helvetica Narrow" w:hAnsi="Helvetica Narrow"/>
          <w:sz w:val="22"/>
          <w:szCs w:val="22"/>
        </w:rPr>
        <w:t xml:space="preserve">I dati potranno essere resi noti a </w:t>
      </w:r>
      <w:r w:rsidR="00DA5AF2" w:rsidRPr="005215EE">
        <w:rPr>
          <w:rFonts w:ascii="Helvetica Narrow" w:hAnsi="Helvetica Narrow"/>
          <w:sz w:val="22"/>
          <w:szCs w:val="22"/>
        </w:rPr>
        <w:t>volontari</w:t>
      </w:r>
      <w:r w:rsidRPr="005215EE">
        <w:rPr>
          <w:rFonts w:ascii="Helvetica Narrow" w:hAnsi="Helvetica Narrow"/>
          <w:sz w:val="22"/>
          <w:szCs w:val="22"/>
        </w:rPr>
        <w:t xml:space="preserve"> e collaboratori dell</w:t>
      </w:r>
      <w:r w:rsidR="00DA5AF2" w:rsidRPr="005215EE">
        <w:rPr>
          <w:rFonts w:ascii="Helvetica Narrow" w:hAnsi="Helvetica Narrow"/>
          <w:sz w:val="22"/>
          <w:szCs w:val="22"/>
        </w:rPr>
        <w:t>’Associazione</w:t>
      </w:r>
      <w:r w:rsidRPr="005215EE">
        <w:rPr>
          <w:rFonts w:ascii="Helvetica Narrow" w:hAnsi="Helvetica Narrow"/>
          <w:sz w:val="22"/>
          <w:szCs w:val="22"/>
        </w:rPr>
        <w:t xml:space="preserve"> che, in qualità di Incaricati del trattamento, operano nella struttura per l’erogazione dei servizi da Lei richiesti e potranno trattare i suoi dati nel rispetto delle istruzioni impartite </w:t>
      </w:r>
      <w:r w:rsidR="00DA5AF2" w:rsidRPr="005215EE">
        <w:rPr>
          <w:rFonts w:ascii="Helvetica Narrow" w:hAnsi="Helvetica Narrow"/>
          <w:sz w:val="22"/>
          <w:szCs w:val="22"/>
        </w:rPr>
        <w:t>dall’Associazione</w:t>
      </w:r>
      <w:r w:rsidRPr="005215EE">
        <w:rPr>
          <w:rFonts w:ascii="Helvetica Narrow" w:hAnsi="Helvetica Narrow"/>
          <w:sz w:val="22"/>
          <w:szCs w:val="22"/>
        </w:rPr>
        <w:t>.</w:t>
      </w:r>
    </w:p>
    <w:p w14:paraId="30748B9C" w14:textId="77777777" w:rsidR="0024609E" w:rsidRPr="005215EE" w:rsidRDefault="00C93D75">
      <w:pPr>
        <w:jc w:val="both"/>
        <w:rPr>
          <w:rFonts w:ascii="Helvetica Narrow" w:hAnsi="Helvetica Narrow"/>
          <w:sz w:val="22"/>
          <w:szCs w:val="22"/>
        </w:rPr>
      </w:pPr>
      <w:r w:rsidRPr="005215EE">
        <w:rPr>
          <w:rFonts w:ascii="Helvetica Narrow" w:hAnsi="Helvetica Narrow"/>
          <w:sz w:val="22"/>
          <w:szCs w:val="22"/>
        </w:rPr>
        <w:t>Società o persone esterne che svolgono attività strettamente connesse e strumentali alla gestione del rapporto quali:</w:t>
      </w:r>
    </w:p>
    <w:p w14:paraId="021C9C25" w14:textId="77777777" w:rsidR="0024609E" w:rsidRPr="005215EE" w:rsidRDefault="00C93D75">
      <w:pPr>
        <w:numPr>
          <w:ilvl w:val="0"/>
          <w:numId w:val="46"/>
        </w:numPr>
        <w:jc w:val="both"/>
        <w:rPr>
          <w:rFonts w:ascii="Helvetica Narrow" w:hAnsi="Helvetica Narrow"/>
          <w:sz w:val="22"/>
          <w:szCs w:val="22"/>
        </w:rPr>
      </w:pPr>
      <w:r w:rsidRPr="005215EE">
        <w:rPr>
          <w:rFonts w:ascii="Helvetica Narrow" w:hAnsi="Helvetica Narrow"/>
          <w:sz w:val="22"/>
          <w:szCs w:val="22"/>
        </w:rPr>
        <w:t>istituti di credito</w:t>
      </w:r>
      <w:r w:rsidR="00101C51" w:rsidRPr="005215EE">
        <w:rPr>
          <w:rFonts w:ascii="Helvetica Narrow" w:hAnsi="Helvetica Narrow"/>
          <w:sz w:val="22"/>
          <w:szCs w:val="22"/>
        </w:rPr>
        <w:t>,</w:t>
      </w:r>
    </w:p>
    <w:p w14:paraId="1E9EDAF6" w14:textId="77777777" w:rsidR="0024609E" w:rsidRPr="005215EE" w:rsidRDefault="00C93D75">
      <w:pPr>
        <w:numPr>
          <w:ilvl w:val="0"/>
          <w:numId w:val="46"/>
        </w:numPr>
        <w:jc w:val="both"/>
        <w:rPr>
          <w:rFonts w:ascii="Helvetica Narrow" w:hAnsi="Helvetica Narrow"/>
          <w:sz w:val="22"/>
          <w:szCs w:val="22"/>
        </w:rPr>
      </w:pPr>
      <w:r w:rsidRPr="005215EE">
        <w:rPr>
          <w:rFonts w:ascii="Helvetica Narrow" w:hAnsi="Helvetica Narrow"/>
          <w:sz w:val="22"/>
          <w:szCs w:val="22"/>
        </w:rPr>
        <w:t xml:space="preserve">consulenti e liberi professionisti, singoli </w:t>
      </w:r>
      <w:proofErr w:type="spellStart"/>
      <w:r w:rsidRPr="005215EE">
        <w:rPr>
          <w:rFonts w:ascii="Helvetica Narrow" w:hAnsi="Helvetica Narrow"/>
          <w:sz w:val="22"/>
          <w:szCs w:val="22"/>
        </w:rPr>
        <w:t>ed</w:t>
      </w:r>
      <w:proofErr w:type="spellEnd"/>
      <w:r w:rsidRPr="005215EE">
        <w:rPr>
          <w:rFonts w:ascii="Helvetica Narrow" w:hAnsi="Helvetica Narrow"/>
          <w:sz w:val="22"/>
          <w:szCs w:val="22"/>
        </w:rPr>
        <w:t xml:space="preserve"> associati</w:t>
      </w:r>
      <w:r w:rsidR="00101C51" w:rsidRPr="005215EE">
        <w:rPr>
          <w:rFonts w:ascii="Helvetica Narrow" w:hAnsi="Helvetica Narrow"/>
          <w:sz w:val="22"/>
          <w:szCs w:val="22"/>
        </w:rPr>
        <w:t>.</w:t>
      </w:r>
    </w:p>
    <w:p w14:paraId="4F42C697" w14:textId="77777777" w:rsidR="0024609E" w:rsidRPr="005215EE" w:rsidRDefault="0024609E">
      <w:pPr>
        <w:jc w:val="both"/>
        <w:rPr>
          <w:rFonts w:ascii="Helvetica Narrow" w:hAnsi="Helvetica Narrow"/>
          <w:sz w:val="22"/>
          <w:szCs w:val="22"/>
        </w:rPr>
      </w:pPr>
    </w:p>
    <w:p w14:paraId="4FC97AAD" w14:textId="77777777" w:rsidR="0024609E" w:rsidRPr="005215EE" w:rsidRDefault="00C93D75">
      <w:pPr>
        <w:jc w:val="both"/>
        <w:rPr>
          <w:rFonts w:ascii="Helvetica Narrow" w:hAnsi="Helvetica Narrow"/>
          <w:b/>
          <w:sz w:val="22"/>
          <w:szCs w:val="22"/>
        </w:rPr>
      </w:pPr>
      <w:r w:rsidRPr="005215EE">
        <w:rPr>
          <w:rFonts w:ascii="Helvetica Narrow" w:hAnsi="Helvetica Narrow"/>
          <w:b/>
          <w:sz w:val="22"/>
          <w:szCs w:val="22"/>
          <w:u w:val="single"/>
        </w:rPr>
        <w:t>Periodo di conservazione</w:t>
      </w:r>
    </w:p>
    <w:p w14:paraId="7F74274B" w14:textId="77777777" w:rsidR="00101C51" w:rsidRPr="005215EE" w:rsidRDefault="00101C51" w:rsidP="00101C51">
      <w:pPr>
        <w:jc w:val="both"/>
        <w:rPr>
          <w:rFonts w:ascii="Helvetica Narrow" w:hAnsi="Helvetica Narrow"/>
          <w:sz w:val="22"/>
          <w:szCs w:val="22"/>
        </w:rPr>
      </w:pPr>
      <w:r w:rsidRPr="005215EE">
        <w:rPr>
          <w:rFonts w:ascii="Helvetica Narrow" w:hAnsi="Helvetica Narrow"/>
          <w:sz w:val="22"/>
          <w:szCs w:val="22"/>
        </w:rPr>
        <w:t>I dati personali saranno conservati per</w:t>
      </w:r>
    </w:p>
    <w:p w14:paraId="26147065" w14:textId="77777777" w:rsidR="00101C51" w:rsidRPr="005215EE" w:rsidRDefault="00101C51" w:rsidP="00101C51">
      <w:pPr>
        <w:pStyle w:val="Paragrafoelenco"/>
        <w:numPr>
          <w:ilvl w:val="0"/>
          <w:numId w:val="57"/>
        </w:numPr>
        <w:jc w:val="both"/>
        <w:rPr>
          <w:rFonts w:ascii="Helvetica Narrow" w:hAnsi="Helvetica Narrow"/>
        </w:rPr>
      </w:pPr>
      <w:r w:rsidRPr="005215EE">
        <w:rPr>
          <w:rFonts w:ascii="Helvetica Narrow" w:hAnsi="Helvetica Narrow"/>
        </w:rPr>
        <w:t>Finalità amministrativo-contabili: per il periodo di durata del contratto e, successivamente, per il tempo in cui il Titolare sia soggetto a obblighi di conservazione per finalità fiscali o per altre finalità previste da norme di legge o regolamento.</w:t>
      </w:r>
    </w:p>
    <w:p w14:paraId="792887D0" w14:textId="77777777" w:rsidR="0024609E" w:rsidRPr="005215EE" w:rsidRDefault="00101C51" w:rsidP="00101C51">
      <w:pPr>
        <w:pStyle w:val="Paragrafoelenco"/>
        <w:numPr>
          <w:ilvl w:val="0"/>
          <w:numId w:val="57"/>
        </w:numPr>
        <w:jc w:val="both"/>
        <w:rPr>
          <w:rFonts w:ascii="Helvetica Narrow" w:hAnsi="Helvetica Narrow"/>
        </w:rPr>
      </w:pPr>
      <w:r w:rsidRPr="005215EE">
        <w:rPr>
          <w:rFonts w:ascii="Helvetica Narrow" w:hAnsi="Helvetica Narrow"/>
        </w:rPr>
        <w:t>Finalità di marketing: per una durata massima di 2 anni.</w:t>
      </w:r>
    </w:p>
    <w:p w14:paraId="22EF2E73" w14:textId="77777777" w:rsidR="0023679A" w:rsidRPr="005215EE" w:rsidRDefault="0023679A" w:rsidP="0023679A">
      <w:pPr>
        <w:jc w:val="both"/>
        <w:rPr>
          <w:rFonts w:ascii="Helvetica Narrow" w:hAnsi="Helvetica Narrow"/>
          <w:b/>
          <w:sz w:val="22"/>
          <w:szCs w:val="22"/>
          <w:u w:val="single"/>
        </w:rPr>
      </w:pPr>
      <w:r w:rsidRPr="005215EE">
        <w:rPr>
          <w:rFonts w:ascii="Helvetica Narrow" w:hAnsi="Helvetica Narrow"/>
          <w:b/>
          <w:sz w:val="22"/>
          <w:szCs w:val="22"/>
          <w:u w:val="single"/>
        </w:rPr>
        <w:t>Diritti dell’interessato</w:t>
      </w:r>
    </w:p>
    <w:p w14:paraId="4CD5BD3B" w14:textId="77777777" w:rsidR="0024609E" w:rsidRPr="005215EE" w:rsidRDefault="00C93D75">
      <w:pPr>
        <w:widowControl w:val="0"/>
        <w:jc w:val="both"/>
        <w:rPr>
          <w:rFonts w:ascii="Helvetica Narrow" w:hAnsi="Helvetica Narrow"/>
          <w:sz w:val="22"/>
          <w:szCs w:val="22"/>
        </w:rPr>
      </w:pPr>
      <w:r w:rsidRPr="005215EE">
        <w:rPr>
          <w:rFonts w:ascii="Helvetica Narrow" w:hAnsi="Helvetica Narrow"/>
          <w:sz w:val="22"/>
          <w:szCs w:val="22"/>
        </w:rPr>
        <w:t>L'interessato ha diritto di ottenere dal Titolare del trattamento la conferma che sia o meno in corso un trattamento di dati personali che lo riguardano e in tal caso ha il diritto di:</w:t>
      </w:r>
    </w:p>
    <w:p w14:paraId="3EC956E7" w14:textId="77777777" w:rsidR="0024609E" w:rsidRPr="005215EE" w:rsidRDefault="00C93D75">
      <w:pPr>
        <w:widowControl w:val="0"/>
        <w:numPr>
          <w:ilvl w:val="0"/>
          <w:numId w:val="47"/>
        </w:numPr>
        <w:ind w:left="284" w:hanging="284"/>
        <w:jc w:val="both"/>
        <w:rPr>
          <w:rFonts w:ascii="Helvetica Narrow" w:hAnsi="Helvetica Narrow"/>
          <w:sz w:val="22"/>
          <w:szCs w:val="22"/>
        </w:rPr>
      </w:pPr>
      <w:r w:rsidRPr="005215EE">
        <w:rPr>
          <w:rFonts w:ascii="Helvetica Narrow" w:hAnsi="Helvetica Narrow"/>
          <w:sz w:val="22"/>
          <w:szCs w:val="22"/>
        </w:rPr>
        <w:t>ottenere l’accesso ai dati personali, chiedere la rettifica o la cancellazione dei dati personali o la limitazione del trattamento dei dati personali che lo riguardano o di opporsi al loro trattamento;</w:t>
      </w:r>
    </w:p>
    <w:p w14:paraId="4D17A6EC" w14:textId="77777777" w:rsidR="0024609E" w:rsidRPr="005215EE" w:rsidRDefault="00C93D75">
      <w:pPr>
        <w:widowControl w:val="0"/>
        <w:numPr>
          <w:ilvl w:val="0"/>
          <w:numId w:val="47"/>
        </w:numPr>
        <w:ind w:left="284" w:hanging="284"/>
        <w:jc w:val="both"/>
        <w:rPr>
          <w:rFonts w:ascii="Helvetica Narrow" w:hAnsi="Helvetica Narrow"/>
          <w:sz w:val="22"/>
          <w:szCs w:val="22"/>
        </w:rPr>
      </w:pPr>
      <w:r w:rsidRPr="005215EE">
        <w:rPr>
          <w:rFonts w:ascii="Helvetica Narrow" w:hAnsi="Helvetica Narrow"/>
          <w:sz w:val="22"/>
          <w:szCs w:val="22"/>
        </w:rPr>
        <w:t>di ricevere in un formato strutturato, di uso comune e leggibile da dispositivo automatico i dati personali che lo riguardano e ha il diritto di trasmettere tali dati a un altro titolare del trattamento (portabilità dei dati);</w:t>
      </w:r>
    </w:p>
    <w:p w14:paraId="1F6B7EC2" w14:textId="77777777" w:rsidR="0024609E" w:rsidRPr="005215EE" w:rsidRDefault="00C93D75">
      <w:pPr>
        <w:widowControl w:val="0"/>
        <w:numPr>
          <w:ilvl w:val="0"/>
          <w:numId w:val="47"/>
        </w:numPr>
        <w:ind w:left="284" w:hanging="284"/>
        <w:jc w:val="both"/>
        <w:rPr>
          <w:rFonts w:ascii="Helvetica Narrow" w:hAnsi="Helvetica Narrow"/>
          <w:sz w:val="22"/>
          <w:szCs w:val="22"/>
        </w:rPr>
      </w:pPr>
      <w:r w:rsidRPr="005215EE">
        <w:rPr>
          <w:rFonts w:ascii="Helvetica Narrow" w:hAnsi="Helvetica Narrow"/>
          <w:sz w:val="22"/>
          <w:szCs w:val="22"/>
        </w:rPr>
        <w:t>essere informato dell’esistenza di un processo decisionale automatizzato, compresa la profilazione;</w:t>
      </w:r>
    </w:p>
    <w:p w14:paraId="79EA95D7" w14:textId="77777777" w:rsidR="0024609E" w:rsidRPr="005215EE" w:rsidRDefault="00C93D75">
      <w:pPr>
        <w:widowControl w:val="0"/>
        <w:numPr>
          <w:ilvl w:val="0"/>
          <w:numId w:val="47"/>
        </w:numPr>
        <w:ind w:left="284" w:hanging="284"/>
        <w:jc w:val="both"/>
        <w:rPr>
          <w:rFonts w:ascii="Helvetica Narrow" w:hAnsi="Helvetica Narrow"/>
          <w:sz w:val="22"/>
          <w:szCs w:val="22"/>
        </w:rPr>
      </w:pPr>
      <w:r w:rsidRPr="005215EE">
        <w:rPr>
          <w:rFonts w:ascii="Helvetica Narrow" w:hAnsi="Helvetica Narrow"/>
          <w:sz w:val="22"/>
          <w:szCs w:val="22"/>
        </w:rPr>
        <w:t>se espresso revocare il consenso in qualsiasi momento senza pregiudicare la liceità del trattamento basata sul consenso prestato prima della revoca;</w:t>
      </w:r>
    </w:p>
    <w:p w14:paraId="3783503E" w14:textId="77777777" w:rsidR="0024609E" w:rsidRPr="005215EE" w:rsidRDefault="00C93D75">
      <w:pPr>
        <w:widowControl w:val="0"/>
        <w:numPr>
          <w:ilvl w:val="0"/>
          <w:numId w:val="47"/>
        </w:numPr>
        <w:ind w:left="284" w:hanging="284"/>
        <w:jc w:val="both"/>
        <w:rPr>
          <w:rFonts w:ascii="Helvetica Narrow" w:hAnsi="Helvetica Narrow"/>
          <w:sz w:val="22"/>
          <w:szCs w:val="22"/>
        </w:rPr>
      </w:pPr>
      <w:r w:rsidRPr="005215EE">
        <w:rPr>
          <w:rFonts w:ascii="Helvetica Narrow" w:hAnsi="Helvetica Narrow"/>
          <w:sz w:val="22"/>
          <w:szCs w:val="22"/>
        </w:rPr>
        <w:t>proporre re</w:t>
      </w:r>
      <w:r w:rsidR="00101C51" w:rsidRPr="005215EE">
        <w:rPr>
          <w:rFonts w:ascii="Helvetica Narrow" w:hAnsi="Helvetica Narrow"/>
          <w:sz w:val="22"/>
          <w:szCs w:val="22"/>
        </w:rPr>
        <w:t>clamo all’autorità di controllo.</w:t>
      </w:r>
    </w:p>
    <w:p w14:paraId="43AA2D2B" w14:textId="182283F1" w:rsidR="0024609E" w:rsidRDefault="0024609E">
      <w:pPr>
        <w:widowControl w:val="0"/>
        <w:jc w:val="both"/>
        <w:rPr>
          <w:rFonts w:ascii="Helvetica Narrow" w:hAnsi="Helvetica Narrow"/>
          <w:sz w:val="22"/>
          <w:szCs w:val="22"/>
        </w:rPr>
      </w:pPr>
    </w:p>
    <w:p w14:paraId="7F2C7882" w14:textId="681809C3" w:rsidR="001E5E88" w:rsidRDefault="001E5E88">
      <w:pPr>
        <w:widowControl w:val="0"/>
        <w:jc w:val="both"/>
        <w:rPr>
          <w:rFonts w:ascii="Helvetica Narrow" w:hAnsi="Helvetica Narrow"/>
          <w:sz w:val="22"/>
          <w:szCs w:val="22"/>
        </w:rPr>
      </w:pPr>
    </w:p>
    <w:p w14:paraId="7D3B6576" w14:textId="6AB06816" w:rsidR="001E5E88" w:rsidRDefault="001E5E88">
      <w:pPr>
        <w:widowControl w:val="0"/>
        <w:jc w:val="both"/>
        <w:rPr>
          <w:rFonts w:ascii="Helvetica Narrow" w:hAnsi="Helvetica Narrow"/>
          <w:sz w:val="22"/>
          <w:szCs w:val="22"/>
        </w:rPr>
      </w:pPr>
    </w:p>
    <w:p w14:paraId="0C95F687" w14:textId="701F470C" w:rsidR="001E5E88" w:rsidRDefault="001E5E88">
      <w:pPr>
        <w:widowControl w:val="0"/>
        <w:jc w:val="both"/>
        <w:rPr>
          <w:rFonts w:ascii="Helvetica Narrow" w:hAnsi="Helvetica Narrow"/>
          <w:sz w:val="22"/>
          <w:szCs w:val="22"/>
        </w:rPr>
      </w:pPr>
    </w:p>
    <w:p w14:paraId="7AF5856D" w14:textId="380CA05B" w:rsidR="001E5E88" w:rsidRDefault="001E5E88">
      <w:pPr>
        <w:widowControl w:val="0"/>
        <w:jc w:val="both"/>
        <w:rPr>
          <w:rFonts w:ascii="Helvetica Narrow" w:hAnsi="Helvetica Narrow"/>
          <w:sz w:val="22"/>
          <w:szCs w:val="22"/>
        </w:rPr>
      </w:pPr>
    </w:p>
    <w:p w14:paraId="5770A357" w14:textId="17372A1B" w:rsidR="001E5E88" w:rsidRDefault="001E5E88">
      <w:pPr>
        <w:widowControl w:val="0"/>
        <w:jc w:val="both"/>
        <w:rPr>
          <w:rFonts w:ascii="Helvetica Narrow" w:hAnsi="Helvetica Narrow"/>
          <w:sz w:val="22"/>
          <w:szCs w:val="22"/>
        </w:rPr>
      </w:pPr>
    </w:p>
    <w:p w14:paraId="3A571E0F" w14:textId="3B28ED88" w:rsidR="001E5E88" w:rsidRDefault="001E5E88">
      <w:pPr>
        <w:widowControl w:val="0"/>
        <w:jc w:val="both"/>
        <w:rPr>
          <w:rFonts w:ascii="Helvetica Narrow" w:hAnsi="Helvetica Narrow"/>
          <w:sz w:val="22"/>
          <w:szCs w:val="22"/>
        </w:rPr>
      </w:pPr>
    </w:p>
    <w:p w14:paraId="2C2D4A35" w14:textId="77777777" w:rsidR="001E5E88" w:rsidRPr="005215EE" w:rsidRDefault="001E5E88">
      <w:pPr>
        <w:widowControl w:val="0"/>
        <w:jc w:val="both"/>
        <w:rPr>
          <w:rFonts w:ascii="Helvetica Narrow" w:hAnsi="Helvetica Narrow"/>
          <w:sz w:val="22"/>
          <w:szCs w:val="22"/>
        </w:rPr>
      </w:pPr>
    </w:p>
    <w:p w14:paraId="7293B1DF" w14:textId="77777777" w:rsidR="0024609E" w:rsidRPr="005215EE" w:rsidRDefault="00C93D75">
      <w:pPr>
        <w:jc w:val="both"/>
        <w:rPr>
          <w:rFonts w:ascii="Helvetica Narrow" w:hAnsi="Helvetica Narrow"/>
          <w:b/>
          <w:sz w:val="22"/>
          <w:szCs w:val="22"/>
          <w:u w:val="single"/>
        </w:rPr>
      </w:pPr>
      <w:r w:rsidRPr="005215EE">
        <w:rPr>
          <w:rFonts w:ascii="Helvetica Narrow" w:hAnsi="Helvetica Narrow"/>
          <w:b/>
          <w:sz w:val="22"/>
          <w:szCs w:val="22"/>
          <w:u w:val="single"/>
        </w:rPr>
        <w:t>Natura dei dati e conseguenza della mancata comunicazione</w:t>
      </w:r>
    </w:p>
    <w:p w14:paraId="271B9D64" w14:textId="77777777" w:rsidR="005215EE" w:rsidRDefault="00661E74" w:rsidP="00661E74">
      <w:pPr>
        <w:jc w:val="both"/>
        <w:rPr>
          <w:rFonts w:ascii="Helvetica Narrow" w:hAnsi="Helvetica Narrow"/>
          <w:sz w:val="22"/>
          <w:szCs w:val="22"/>
        </w:rPr>
      </w:pPr>
      <w:r w:rsidRPr="005215EE">
        <w:rPr>
          <w:rFonts w:ascii="Helvetica Narrow" w:hAnsi="Helvetica Narrow"/>
          <w:sz w:val="22"/>
          <w:szCs w:val="22"/>
        </w:rPr>
        <w:t xml:space="preserve">Il conferimento dei dati è indispensabile al fine dell’elaborazione degli stessi per le finalità amministrativo-contabili. Nel caso in cui gli interessati non comunichino i propri dati indispensabili e non permettano il trattamento, non sarà possibile procedere all’espletamento e messa in atto dei servizi proposti e dar seguito agli obblighi contrattuali intrapresi, con </w:t>
      </w:r>
    </w:p>
    <w:p w14:paraId="6971D606" w14:textId="77777777" w:rsidR="005215EE" w:rsidRDefault="005215EE" w:rsidP="00661E74">
      <w:pPr>
        <w:jc w:val="both"/>
        <w:rPr>
          <w:rFonts w:ascii="Helvetica Narrow" w:hAnsi="Helvetica Narrow"/>
          <w:sz w:val="22"/>
          <w:szCs w:val="22"/>
        </w:rPr>
      </w:pPr>
    </w:p>
    <w:p w14:paraId="4F2C9612" w14:textId="77777777" w:rsidR="005215EE" w:rsidRDefault="005215EE" w:rsidP="00661E74">
      <w:pPr>
        <w:jc w:val="both"/>
        <w:rPr>
          <w:rFonts w:ascii="Helvetica Narrow" w:hAnsi="Helvetica Narrow"/>
          <w:sz w:val="22"/>
          <w:szCs w:val="22"/>
        </w:rPr>
      </w:pPr>
    </w:p>
    <w:p w14:paraId="7C860DF9" w14:textId="77777777" w:rsidR="00661E74" w:rsidRPr="005215EE" w:rsidRDefault="00661E74" w:rsidP="00661E74">
      <w:pPr>
        <w:jc w:val="both"/>
        <w:rPr>
          <w:rFonts w:ascii="Helvetica Narrow" w:hAnsi="Helvetica Narrow"/>
          <w:color w:val="auto"/>
          <w:sz w:val="22"/>
          <w:szCs w:val="22"/>
        </w:rPr>
      </w:pPr>
      <w:r w:rsidRPr="005215EE">
        <w:rPr>
          <w:rFonts w:ascii="Helvetica Narrow" w:hAnsi="Helvetica Narrow"/>
          <w:sz w:val="22"/>
          <w:szCs w:val="22"/>
        </w:rPr>
        <w:t xml:space="preserve">conseguente pregiudizio per il corretto assolvimento di obblighi normativi, quali ad </w:t>
      </w:r>
      <w:proofErr w:type="spellStart"/>
      <w:r w:rsidRPr="005215EE">
        <w:rPr>
          <w:rFonts w:ascii="Helvetica Narrow" w:hAnsi="Helvetica Narrow"/>
          <w:sz w:val="22"/>
          <w:szCs w:val="22"/>
        </w:rPr>
        <w:t>es</w:t>
      </w:r>
      <w:proofErr w:type="spellEnd"/>
      <w:r w:rsidRPr="005215EE">
        <w:rPr>
          <w:rFonts w:ascii="Helvetica Narrow" w:hAnsi="Helvetica Narrow"/>
          <w:sz w:val="22"/>
          <w:szCs w:val="22"/>
        </w:rPr>
        <w:t>. quelli contabili, fiscali e amministrativi, ecc.</w:t>
      </w:r>
    </w:p>
    <w:p w14:paraId="3DD2F6B4" w14:textId="77777777" w:rsidR="0024609E" w:rsidRPr="007F2952" w:rsidRDefault="00661E74" w:rsidP="005215EE">
      <w:pPr>
        <w:jc w:val="both"/>
        <w:rPr>
          <w:rFonts w:ascii="Helvetica Narrow" w:hAnsi="Helvetica Narrow"/>
        </w:rPr>
      </w:pPr>
      <w:r w:rsidRPr="005215EE">
        <w:rPr>
          <w:rFonts w:ascii="Helvetica Narrow" w:hAnsi="Helvetica Narrow"/>
          <w:sz w:val="22"/>
          <w:szCs w:val="22"/>
        </w:rPr>
        <w:t>Il conferimento dei dati per attività di marketing è facoltativo e non è vincolante per l’erogazione dei servizi.</w:t>
      </w:r>
      <w:r w:rsidR="005215EE">
        <w:rPr>
          <w:rFonts w:ascii="Helvetica Narrow" w:hAnsi="Helvetica Narrow"/>
          <w:sz w:val="22"/>
          <w:szCs w:val="22"/>
        </w:rPr>
        <w:t xml:space="preserve">  </w:t>
      </w:r>
    </w:p>
    <w:p w14:paraId="614F2AEF" w14:textId="2C155FAC" w:rsidR="007F2952" w:rsidRDefault="007F2952" w:rsidP="00101C51">
      <w:pPr>
        <w:jc w:val="both"/>
        <w:rPr>
          <w:rFonts w:ascii="Helvetica Narrow" w:hAnsi="Helvetica Narrow"/>
          <w:b/>
          <w:u w:val="single"/>
        </w:rPr>
      </w:pPr>
    </w:p>
    <w:p w14:paraId="4B0426EB" w14:textId="7955F29D" w:rsidR="001E5E88" w:rsidRDefault="001E5E88" w:rsidP="00101C51">
      <w:pPr>
        <w:jc w:val="both"/>
        <w:rPr>
          <w:rFonts w:ascii="Helvetica Narrow" w:hAnsi="Helvetica Narrow"/>
          <w:b/>
          <w:u w:val="single"/>
        </w:rPr>
      </w:pPr>
    </w:p>
    <w:p w14:paraId="71496ACA" w14:textId="2892CE08" w:rsidR="001E5E88" w:rsidRDefault="001E5E88" w:rsidP="00101C51">
      <w:pPr>
        <w:jc w:val="both"/>
        <w:rPr>
          <w:rFonts w:ascii="Helvetica Narrow" w:hAnsi="Helvetica Narrow"/>
          <w:b/>
          <w:u w:val="single"/>
        </w:rPr>
      </w:pPr>
    </w:p>
    <w:p w14:paraId="22F6CC1E" w14:textId="77777777" w:rsidR="001E5E88" w:rsidRDefault="001E5E88" w:rsidP="00101C51">
      <w:pPr>
        <w:jc w:val="both"/>
        <w:rPr>
          <w:rFonts w:ascii="Helvetica Narrow" w:hAnsi="Helvetica Narrow"/>
          <w:b/>
          <w:u w:val="single"/>
        </w:rPr>
      </w:pPr>
    </w:p>
    <w:p w14:paraId="352F00F8" w14:textId="77777777" w:rsidR="007F2952" w:rsidRDefault="007F2952" w:rsidP="00101C51">
      <w:pPr>
        <w:jc w:val="both"/>
        <w:rPr>
          <w:rFonts w:ascii="Helvetica Narrow" w:hAnsi="Helvetica Narrow"/>
          <w:b/>
          <w:u w:val="single"/>
        </w:rPr>
      </w:pPr>
    </w:p>
    <w:p w14:paraId="67450461" w14:textId="77777777" w:rsidR="00101C51" w:rsidRPr="007F2952" w:rsidRDefault="00101C51" w:rsidP="00101C51">
      <w:pPr>
        <w:jc w:val="both"/>
        <w:rPr>
          <w:rFonts w:ascii="Helvetica Narrow" w:hAnsi="Helvetica Narrow"/>
          <w:b/>
          <w:u w:val="single"/>
        </w:rPr>
      </w:pPr>
      <w:r w:rsidRPr="007F2952">
        <w:rPr>
          <w:rFonts w:ascii="Helvetica Narrow" w:hAnsi="Helvetica Narrow"/>
          <w:b/>
          <w:u w:val="single"/>
        </w:rPr>
        <w:t>Consenso</w:t>
      </w:r>
    </w:p>
    <w:p w14:paraId="5DC5F8B8" w14:textId="77777777" w:rsidR="00101C51" w:rsidRPr="007F2952" w:rsidRDefault="00101C51" w:rsidP="00101C51">
      <w:pPr>
        <w:jc w:val="both"/>
        <w:rPr>
          <w:rFonts w:ascii="Helvetica Narrow" w:hAnsi="Helvetica Narrow"/>
        </w:rPr>
      </w:pPr>
      <w:r w:rsidRPr="007F2952">
        <w:rPr>
          <w:rFonts w:ascii="Helvetica Narrow" w:hAnsi="Helvetica Narrow"/>
        </w:rPr>
        <w:t>Il sottoscritto in calce identificato dichiara di aver letto l’informativa e</w:t>
      </w:r>
    </w:p>
    <w:p w14:paraId="0EE391E0" w14:textId="77777777" w:rsidR="00101C51" w:rsidRPr="007F2952" w:rsidRDefault="00101C51" w:rsidP="00101C51">
      <w:pPr>
        <w:jc w:val="both"/>
        <w:rPr>
          <w:rFonts w:ascii="Helvetica Narrow" w:hAnsi="Helvetica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843"/>
        <w:gridCol w:w="7796"/>
      </w:tblGrid>
      <w:tr w:rsidR="00101C51" w:rsidRPr="007F2952" w14:paraId="7D084884" w14:textId="77777777" w:rsidTr="00FD1B14">
        <w:trPr>
          <w:trHeight w:val="800"/>
        </w:trPr>
        <w:tc>
          <w:tcPr>
            <w:tcW w:w="1843" w:type="dxa"/>
            <w:vAlign w:val="center"/>
          </w:tcPr>
          <w:p w14:paraId="4B5FE87C" w14:textId="77777777" w:rsidR="00101C51" w:rsidRPr="007F2952" w:rsidRDefault="00101C51" w:rsidP="00FD1B14">
            <w:pPr>
              <w:pStyle w:val="Default"/>
              <w:rPr>
                <w:rFonts w:cs="Times New Roman"/>
                <w:color w:val="00000A"/>
                <w:sz w:val="20"/>
                <w:szCs w:val="20"/>
              </w:rPr>
            </w:pPr>
            <w:r w:rsidRPr="007F2952">
              <w:rPr>
                <w:rFonts w:cs="Times New Roman"/>
                <w:color w:val="00000A"/>
                <w:sz w:val="20"/>
                <w:szCs w:val="20"/>
              </w:rPr>
              <w:sym w:font="Webdings" w:char="F063"/>
            </w:r>
            <w:r w:rsidRPr="007F2952">
              <w:rPr>
                <w:rFonts w:cs="Times New Roman"/>
                <w:color w:val="00000A"/>
                <w:sz w:val="20"/>
                <w:szCs w:val="20"/>
              </w:rPr>
              <w:t xml:space="preserve"> </w:t>
            </w:r>
            <w:r w:rsidRPr="007F2952">
              <w:rPr>
                <w:rFonts w:ascii="Helvetica Narrow" w:hAnsi="Helvetica Narrow" w:cs="Times New Roman"/>
                <w:color w:val="00000A"/>
                <w:sz w:val="20"/>
                <w:szCs w:val="20"/>
              </w:rPr>
              <w:t>Do il consenso</w:t>
            </w:r>
            <w:r w:rsidRPr="007F2952">
              <w:rPr>
                <w:rFonts w:cs="Times New Roman"/>
                <w:color w:val="00000A"/>
                <w:sz w:val="20"/>
                <w:szCs w:val="20"/>
              </w:rPr>
              <w:t xml:space="preserve"> </w:t>
            </w:r>
          </w:p>
          <w:p w14:paraId="3966BA09" w14:textId="77777777" w:rsidR="00101C51" w:rsidRPr="007F2952" w:rsidRDefault="00101C51" w:rsidP="00FD1B14">
            <w:pPr>
              <w:pStyle w:val="Default"/>
              <w:rPr>
                <w:rFonts w:cs="Times New Roman"/>
                <w:color w:val="00000A"/>
                <w:sz w:val="20"/>
                <w:szCs w:val="20"/>
              </w:rPr>
            </w:pPr>
          </w:p>
          <w:p w14:paraId="34FBAEB5" w14:textId="77777777" w:rsidR="00101C51" w:rsidRPr="007F2952" w:rsidRDefault="00101C51" w:rsidP="00FD1B14">
            <w:pPr>
              <w:pStyle w:val="Default"/>
              <w:rPr>
                <w:rFonts w:cs="Times New Roman"/>
                <w:color w:val="00000A"/>
                <w:sz w:val="20"/>
                <w:szCs w:val="20"/>
              </w:rPr>
            </w:pPr>
            <w:r w:rsidRPr="007F2952">
              <w:rPr>
                <w:rFonts w:cs="Times New Roman"/>
                <w:color w:val="00000A"/>
                <w:sz w:val="20"/>
                <w:szCs w:val="20"/>
              </w:rPr>
              <w:sym w:font="Webdings" w:char="F063"/>
            </w:r>
            <w:r w:rsidRPr="007F2952">
              <w:rPr>
                <w:rFonts w:cs="Times New Roman"/>
                <w:color w:val="00000A"/>
                <w:sz w:val="20"/>
                <w:szCs w:val="20"/>
              </w:rPr>
              <w:t xml:space="preserve"> </w:t>
            </w:r>
            <w:r w:rsidRPr="007F2952">
              <w:rPr>
                <w:rFonts w:ascii="Helvetica Narrow" w:hAnsi="Helvetica Narrow" w:cs="Times New Roman"/>
                <w:color w:val="00000A"/>
                <w:sz w:val="20"/>
                <w:szCs w:val="20"/>
              </w:rPr>
              <w:t>Nego il consenso</w:t>
            </w:r>
          </w:p>
        </w:tc>
        <w:tc>
          <w:tcPr>
            <w:tcW w:w="7796" w:type="dxa"/>
            <w:vAlign w:val="center"/>
          </w:tcPr>
          <w:p w14:paraId="366A1B83" w14:textId="77777777" w:rsidR="00661E74" w:rsidRPr="007F2952" w:rsidRDefault="00661E74" w:rsidP="00661E74">
            <w:pPr>
              <w:spacing w:after="40"/>
              <w:jc w:val="both"/>
              <w:rPr>
                <w:rFonts w:ascii="Helvetica Narrow" w:hAnsi="Helvetica Narrow"/>
                <w:color w:val="auto"/>
                <w:lang w:val="it-CH"/>
              </w:rPr>
            </w:pPr>
            <w:r w:rsidRPr="007F2952">
              <w:rPr>
                <w:rFonts w:ascii="Helvetica Narrow" w:hAnsi="Helvetica Narrow"/>
                <w:lang w:val="it-CH"/>
              </w:rPr>
              <w:t xml:space="preserve">al trattamento dei dati personali per la finalità di </w:t>
            </w:r>
            <w:r w:rsidRPr="007F2952">
              <w:rPr>
                <w:rFonts w:ascii="Helvetica Narrow" w:hAnsi="Helvetica Narrow"/>
                <w:b/>
                <w:bCs/>
                <w:lang w:val="it-CH"/>
              </w:rPr>
              <w:t>marketing</w:t>
            </w:r>
            <w:r w:rsidRPr="007F2952">
              <w:rPr>
                <w:rFonts w:ascii="Helvetica Narrow" w:hAnsi="Helvetica Narrow"/>
                <w:lang w:val="it-CH"/>
              </w:rPr>
              <w:t xml:space="preserve"> diretto per attività quali ad esempio: inviti ad eventi, invio di newsletter informative, etc. I Suoi dati saranno utilizzati esclusivamente dal Titolare.</w:t>
            </w:r>
          </w:p>
          <w:p w14:paraId="1FAE4E8D" w14:textId="77777777" w:rsidR="00101C51" w:rsidRPr="007F2952" w:rsidRDefault="00661E74" w:rsidP="00661E74">
            <w:pPr>
              <w:jc w:val="both"/>
              <w:rPr>
                <w:rFonts w:ascii="Helvetica Narrow" w:hAnsi="Helvetica Narrow"/>
              </w:rPr>
            </w:pPr>
            <w:r w:rsidRPr="007F2952">
              <w:rPr>
                <w:rFonts w:ascii="Helvetica Narrow" w:hAnsi="Helvetica Narrow"/>
                <w:lang w:val="it-CH"/>
              </w:rPr>
              <w:t>Sono consapevole che questo mio consenso non è indispensabile ai fini dell’erogazione del servizio richiesto</w:t>
            </w:r>
            <w:r w:rsidRPr="007F2952">
              <w:rPr>
                <w:rFonts w:ascii="Helvetica Narrow" w:hAnsi="Helvetica Narrow"/>
              </w:rPr>
              <w:t>.</w:t>
            </w:r>
          </w:p>
        </w:tc>
      </w:tr>
    </w:tbl>
    <w:p w14:paraId="41D2F33A" w14:textId="77777777" w:rsidR="00101C51" w:rsidRPr="007F2952" w:rsidRDefault="00101C51" w:rsidP="00101C51">
      <w:pPr>
        <w:widowControl w:val="0"/>
        <w:jc w:val="both"/>
        <w:rPr>
          <w:rFonts w:ascii="Helvetica Narrow" w:hAnsi="Helvetica Narrow"/>
          <w:b/>
          <w:u w:val="single"/>
        </w:rPr>
      </w:pPr>
    </w:p>
    <w:p w14:paraId="54C9DAE6" w14:textId="77777777" w:rsidR="00661E74" w:rsidRPr="007F2952" w:rsidRDefault="00661E74" w:rsidP="00661E74">
      <w:pPr>
        <w:widowControl w:val="0"/>
        <w:jc w:val="both"/>
        <w:rPr>
          <w:rFonts w:ascii="Helvetica Narrow" w:hAnsi="Helvetica Narrow"/>
          <w:b/>
          <w:u w:val="single"/>
        </w:rPr>
      </w:pPr>
      <w:r w:rsidRPr="007F2952">
        <w:rPr>
          <w:rFonts w:ascii="Helvetica Narrow" w:hAnsi="Helvetica Narrow"/>
        </w:rPr>
        <w:t>In ogni momento potrà esercitare i Suoi diritti nei confronti del Titolare del trattamento, ai sensi degli artt. 12, 13, 14,15, 16, 17, 18 e 20 del Reg. UE 2016/679, per avere informazioni, accesso, portabilità, rettifica, cancellazione o limitazione sul trattamento dei Suoi dati.</w:t>
      </w:r>
    </w:p>
    <w:p w14:paraId="5EDF99CC" w14:textId="77777777" w:rsidR="00661E74" w:rsidRPr="007F2952" w:rsidRDefault="00661E74" w:rsidP="00661E74">
      <w:pPr>
        <w:jc w:val="both"/>
        <w:rPr>
          <w:rFonts w:ascii="Helvetica Narrow" w:hAnsi="Helvetica Narrow"/>
        </w:rPr>
      </w:pPr>
    </w:p>
    <w:tbl>
      <w:tblPr>
        <w:tblW w:w="9673" w:type="dxa"/>
        <w:tblInd w:w="108" w:type="dxa"/>
        <w:tblLook w:val="04A0" w:firstRow="1" w:lastRow="0" w:firstColumn="1" w:lastColumn="0" w:noHBand="0" w:noVBand="1"/>
      </w:tblPr>
      <w:tblGrid>
        <w:gridCol w:w="1134"/>
        <w:gridCol w:w="426"/>
        <w:gridCol w:w="1167"/>
        <w:gridCol w:w="478"/>
        <w:gridCol w:w="6468"/>
      </w:tblGrid>
      <w:tr w:rsidR="00661E74" w:rsidRPr="007F2952" w14:paraId="31926133" w14:textId="77777777" w:rsidTr="001E5E88">
        <w:trPr>
          <w:trHeight w:val="397"/>
        </w:trPr>
        <w:tc>
          <w:tcPr>
            <w:tcW w:w="1560" w:type="dxa"/>
            <w:gridSpan w:val="2"/>
            <w:shd w:val="clear" w:color="auto" w:fill="auto"/>
            <w:vAlign w:val="bottom"/>
          </w:tcPr>
          <w:p w14:paraId="431C04B2" w14:textId="77777777" w:rsidR="00661E74" w:rsidRPr="007F2952" w:rsidRDefault="00661E74" w:rsidP="001E5E88">
            <w:pPr>
              <w:ind w:left="-77"/>
              <w:rPr>
                <w:rFonts w:ascii="Helvetica Narrow" w:hAnsi="Helvetica Narrow"/>
              </w:rPr>
            </w:pPr>
            <w:r w:rsidRPr="007F2952">
              <w:rPr>
                <w:rFonts w:ascii="Helvetica Narrow" w:hAnsi="Helvetica Narrow"/>
              </w:rPr>
              <w:t>Cognome e Nome</w:t>
            </w:r>
          </w:p>
        </w:tc>
        <w:tc>
          <w:tcPr>
            <w:tcW w:w="8113" w:type="dxa"/>
            <w:gridSpan w:val="3"/>
            <w:tcBorders>
              <w:bottom w:val="single" w:sz="4" w:space="0" w:color="auto"/>
            </w:tcBorders>
            <w:shd w:val="clear" w:color="auto" w:fill="auto"/>
            <w:vAlign w:val="bottom"/>
          </w:tcPr>
          <w:p w14:paraId="24ECF57C" w14:textId="77777777" w:rsidR="00661E74" w:rsidRPr="007F2952" w:rsidRDefault="00661E74" w:rsidP="00FD1B14">
            <w:pPr>
              <w:rPr>
                <w:rFonts w:ascii="Helvetica Narrow" w:hAnsi="Helvetica Narrow"/>
              </w:rPr>
            </w:pPr>
          </w:p>
        </w:tc>
      </w:tr>
      <w:tr w:rsidR="00661E74" w:rsidRPr="007F2952" w14:paraId="0D17047F" w14:textId="77777777" w:rsidTr="0040302C">
        <w:trPr>
          <w:trHeight w:val="397"/>
        </w:trPr>
        <w:tc>
          <w:tcPr>
            <w:tcW w:w="1134" w:type="dxa"/>
            <w:shd w:val="clear" w:color="auto" w:fill="auto"/>
            <w:vAlign w:val="bottom"/>
          </w:tcPr>
          <w:p w14:paraId="57A7C27C" w14:textId="77777777" w:rsidR="00661E74" w:rsidRPr="007F2952" w:rsidRDefault="00661E74" w:rsidP="001E5E88">
            <w:pPr>
              <w:ind w:hanging="77"/>
              <w:rPr>
                <w:rFonts w:ascii="Helvetica Narrow" w:hAnsi="Helvetica Narrow"/>
              </w:rPr>
            </w:pPr>
            <w:r w:rsidRPr="007F2952">
              <w:rPr>
                <w:rFonts w:ascii="Helvetica Narrow" w:hAnsi="Helvetica Narrow"/>
              </w:rPr>
              <w:t xml:space="preserve">Nato/a </w:t>
            </w:r>
            <w:proofErr w:type="spellStart"/>
            <w:r w:rsidRPr="007F2952">
              <w:rPr>
                <w:rFonts w:ascii="Helvetica Narrow" w:hAnsi="Helvetica Narrow"/>
              </w:rPr>
              <w:t>a</w:t>
            </w:r>
            <w:proofErr w:type="spellEnd"/>
          </w:p>
        </w:tc>
        <w:tc>
          <w:tcPr>
            <w:tcW w:w="1593" w:type="dxa"/>
            <w:gridSpan w:val="2"/>
            <w:tcBorders>
              <w:bottom w:val="single" w:sz="4" w:space="0" w:color="auto"/>
            </w:tcBorders>
            <w:shd w:val="clear" w:color="auto" w:fill="auto"/>
            <w:vAlign w:val="bottom"/>
          </w:tcPr>
          <w:p w14:paraId="59DCEA88" w14:textId="77777777" w:rsidR="00661E74" w:rsidRPr="007F2952" w:rsidRDefault="00661E74" w:rsidP="0040302C">
            <w:pPr>
              <w:ind w:right="2660"/>
              <w:rPr>
                <w:rFonts w:ascii="Helvetica Narrow" w:hAnsi="Helvetica Narrow"/>
              </w:rPr>
            </w:pPr>
          </w:p>
        </w:tc>
        <w:tc>
          <w:tcPr>
            <w:tcW w:w="478" w:type="dxa"/>
            <w:shd w:val="clear" w:color="auto" w:fill="auto"/>
            <w:vAlign w:val="bottom"/>
          </w:tcPr>
          <w:p w14:paraId="0B1E5B4C" w14:textId="77777777" w:rsidR="00661E74" w:rsidRPr="007F2952" w:rsidRDefault="00661E74" w:rsidP="00FD1B14">
            <w:pPr>
              <w:rPr>
                <w:rFonts w:ascii="Helvetica Narrow" w:hAnsi="Helvetica Narrow"/>
              </w:rPr>
            </w:pPr>
            <w:r w:rsidRPr="007F2952">
              <w:rPr>
                <w:rFonts w:ascii="Helvetica Narrow" w:hAnsi="Helvetica Narrow"/>
              </w:rPr>
              <w:t>il</w:t>
            </w:r>
          </w:p>
        </w:tc>
        <w:tc>
          <w:tcPr>
            <w:tcW w:w="6468" w:type="dxa"/>
            <w:tcBorders>
              <w:bottom w:val="single" w:sz="4" w:space="0" w:color="auto"/>
            </w:tcBorders>
            <w:shd w:val="clear" w:color="auto" w:fill="auto"/>
            <w:vAlign w:val="bottom"/>
          </w:tcPr>
          <w:p w14:paraId="26A117B3" w14:textId="77777777" w:rsidR="00661E74" w:rsidRPr="007F2952" w:rsidRDefault="0040302C" w:rsidP="0040302C">
            <w:pPr>
              <w:ind w:left="-377" w:firstLine="377"/>
              <w:rPr>
                <w:rFonts w:ascii="Helvetica Narrow" w:hAnsi="Helvetica Narrow"/>
              </w:rPr>
            </w:pPr>
            <w:r w:rsidRPr="007F2952">
              <w:rPr>
                <w:rFonts w:ascii="Helvetica Narrow" w:hAnsi="Helvetica Narrow"/>
              </w:rPr>
              <w:t xml:space="preserve">                                                          C.F.</w:t>
            </w:r>
          </w:p>
        </w:tc>
      </w:tr>
    </w:tbl>
    <w:p w14:paraId="47144724" w14:textId="77777777" w:rsidR="00101C51" w:rsidRPr="007F2952" w:rsidRDefault="0040302C" w:rsidP="00101C51">
      <w:pPr>
        <w:widowControl w:val="0"/>
        <w:jc w:val="both"/>
        <w:rPr>
          <w:rFonts w:ascii="Helvetica Narrow" w:hAnsi="Helvetica Narrow"/>
          <w:b/>
          <w:u w:val="single"/>
        </w:rPr>
      </w:pPr>
      <w:r w:rsidRPr="007F2952">
        <w:rPr>
          <w:rFonts w:ascii="Helvetica Narrow" w:hAnsi="Helvetica Narrow"/>
          <w:b/>
          <w:u w:val="single"/>
        </w:rPr>
        <w:t xml:space="preserve"> </w:t>
      </w:r>
    </w:p>
    <w:p w14:paraId="0CE6F680" w14:textId="14BA43DD" w:rsidR="00130A86" w:rsidRDefault="0040302C" w:rsidP="00101C51">
      <w:pPr>
        <w:widowControl w:val="0"/>
        <w:jc w:val="both"/>
        <w:rPr>
          <w:rFonts w:ascii="Helvetica Narrow" w:hAnsi="Helvetica Narrow"/>
        </w:rPr>
      </w:pPr>
      <w:r w:rsidRPr="007F2952">
        <w:rPr>
          <w:rFonts w:ascii="Helvetica Narrow" w:hAnsi="Helvetica Narrow"/>
        </w:rPr>
        <w:t xml:space="preserve">    Residente a………………………………………</w:t>
      </w:r>
      <w:r w:rsidR="00130A86">
        <w:rPr>
          <w:rFonts w:ascii="Helvetica Narrow" w:hAnsi="Helvetica Narrow"/>
        </w:rPr>
        <w:t xml:space="preserve">               Via</w:t>
      </w:r>
    </w:p>
    <w:p w14:paraId="61641D02" w14:textId="77777777" w:rsidR="00130A86" w:rsidRDefault="00130A86" w:rsidP="00101C51">
      <w:pPr>
        <w:widowControl w:val="0"/>
        <w:jc w:val="both"/>
        <w:rPr>
          <w:rFonts w:ascii="Helvetica Narrow" w:hAnsi="Helvetica Narrow"/>
        </w:rPr>
      </w:pPr>
    </w:p>
    <w:p w14:paraId="6FFA0319" w14:textId="689EB868" w:rsidR="0040302C" w:rsidRPr="007F2952" w:rsidRDefault="00130A86" w:rsidP="00101C51">
      <w:pPr>
        <w:widowControl w:val="0"/>
        <w:jc w:val="both"/>
        <w:rPr>
          <w:rFonts w:ascii="Helvetica Narrow" w:hAnsi="Helvetica Narrow"/>
        </w:rPr>
      </w:pPr>
      <w:r>
        <w:rPr>
          <w:rFonts w:ascii="Helvetica Narrow" w:hAnsi="Helvetica Narrow"/>
        </w:rPr>
        <w:t xml:space="preserve">  </w:t>
      </w:r>
      <w:r w:rsidR="001E5E88">
        <w:rPr>
          <w:rFonts w:ascii="Helvetica Narrow" w:hAnsi="Helvetica Narrow"/>
        </w:rPr>
        <w:t xml:space="preserve"> </w:t>
      </w:r>
      <w:r w:rsidR="0040302C" w:rsidRPr="007F2952">
        <w:rPr>
          <w:rFonts w:ascii="Helvetica Narrow" w:hAnsi="Helvetica Narrow"/>
        </w:rPr>
        <w:t>Telefono casa……</w:t>
      </w:r>
      <w:r>
        <w:rPr>
          <w:rFonts w:ascii="Helvetica Narrow" w:hAnsi="Helvetica Narrow"/>
        </w:rPr>
        <w:t xml:space="preserve">                </w:t>
      </w:r>
      <w:r w:rsidR="0040302C" w:rsidRPr="007F2952">
        <w:rPr>
          <w:rFonts w:ascii="Helvetica Narrow" w:hAnsi="Helvetica Narrow"/>
        </w:rPr>
        <w:t>……………</w:t>
      </w:r>
      <w:r w:rsidR="001E5E88">
        <w:rPr>
          <w:rFonts w:ascii="Helvetica Narrow" w:hAnsi="Helvetica Narrow"/>
        </w:rPr>
        <w:t xml:space="preserve">  </w:t>
      </w:r>
      <w:r w:rsidR="0040302C" w:rsidRPr="007F2952">
        <w:rPr>
          <w:rFonts w:ascii="Helvetica Narrow" w:hAnsi="Helvetica Narrow"/>
        </w:rPr>
        <w:t>.Cellulare……………………………………….</w:t>
      </w:r>
    </w:p>
    <w:p w14:paraId="6555B9CF" w14:textId="77777777" w:rsidR="0040302C" w:rsidRPr="007F2952" w:rsidRDefault="0040302C" w:rsidP="00101C51">
      <w:pPr>
        <w:widowControl w:val="0"/>
        <w:jc w:val="both"/>
        <w:rPr>
          <w:rFonts w:ascii="Helvetica Narrow" w:hAnsi="Helvetica Narrow"/>
        </w:rPr>
      </w:pPr>
      <w:r w:rsidRPr="007F2952">
        <w:rPr>
          <w:rFonts w:ascii="Helvetica Narrow" w:hAnsi="Helvetica Narrow"/>
        </w:rPr>
        <w:t xml:space="preserve">   </w:t>
      </w:r>
    </w:p>
    <w:p w14:paraId="24C6316A" w14:textId="77777777" w:rsidR="0040302C" w:rsidRPr="007F2952" w:rsidRDefault="0040302C" w:rsidP="00101C51">
      <w:pPr>
        <w:widowControl w:val="0"/>
        <w:jc w:val="both"/>
        <w:rPr>
          <w:rFonts w:ascii="Helvetica Narrow" w:hAnsi="Helvetica Narrow"/>
        </w:rPr>
      </w:pPr>
      <w:r w:rsidRPr="007F2952">
        <w:rPr>
          <w:rFonts w:ascii="Helvetica Narrow" w:hAnsi="Helvetica Narrow"/>
        </w:rPr>
        <w:t xml:space="preserve">    Email: ………………………………………………………………………………………………………………………………………………. </w:t>
      </w:r>
    </w:p>
    <w:p w14:paraId="6262629B" w14:textId="77777777" w:rsidR="0040302C" w:rsidRPr="007F2952" w:rsidRDefault="0040302C" w:rsidP="00101C51">
      <w:pPr>
        <w:widowControl w:val="0"/>
        <w:jc w:val="both"/>
        <w:rPr>
          <w:rFonts w:ascii="Helvetica Narrow" w:hAnsi="Helvetica Narrow"/>
        </w:rPr>
      </w:pPr>
    </w:p>
    <w:p w14:paraId="736DCFDD" w14:textId="77777777" w:rsidR="00661E74" w:rsidRPr="007F2952" w:rsidRDefault="00661E74" w:rsidP="00661E74">
      <w:pPr>
        <w:widowControl w:val="0"/>
        <w:jc w:val="both"/>
        <w:rPr>
          <w:rFonts w:ascii="Helvetica Narrow" w:hAnsi="Helvetica Narrow"/>
          <w:b/>
          <w:u w:val="single"/>
        </w:rPr>
      </w:pPr>
    </w:p>
    <w:p w14:paraId="56CC3F47" w14:textId="77777777" w:rsidR="0040302C" w:rsidRPr="007F2952" w:rsidRDefault="0040302C" w:rsidP="00661E74">
      <w:pPr>
        <w:widowControl w:val="0"/>
        <w:jc w:val="both"/>
        <w:rPr>
          <w:rFonts w:ascii="Helvetica Narrow" w:hAnsi="Helvetica Narrow"/>
          <w:b/>
          <w:u w:val="single"/>
        </w:rPr>
      </w:pPr>
    </w:p>
    <w:p w14:paraId="74A47981" w14:textId="77777777" w:rsidR="0040302C" w:rsidRPr="007F2952" w:rsidRDefault="0040302C" w:rsidP="00661E74">
      <w:pPr>
        <w:widowControl w:val="0"/>
        <w:jc w:val="both"/>
        <w:rPr>
          <w:rFonts w:ascii="Helvetica Narrow" w:hAnsi="Helvetica Narrow"/>
          <w:b/>
          <w:u w:val="single"/>
        </w:rPr>
      </w:pPr>
    </w:p>
    <w:p w14:paraId="64D64D96" w14:textId="77777777" w:rsidR="0040302C" w:rsidRPr="007F2952" w:rsidRDefault="0040302C" w:rsidP="00661E74">
      <w:pPr>
        <w:widowControl w:val="0"/>
        <w:jc w:val="both"/>
        <w:rPr>
          <w:rFonts w:ascii="Helvetica Narrow" w:hAnsi="Helvetica Narrow"/>
          <w:b/>
          <w:u w:val="single"/>
        </w:rPr>
      </w:pPr>
    </w:p>
    <w:p w14:paraId="0C6B59EC" w14:textId="77777777" w:rsidR="007F2952" w:rsidRDefault="007F2952" w:rsidP="00661E74">
      <w:pPr>
        <w:tabs>
          <w:tab w:val="center" w:pos="4819"/>
        </w:tabs>
        <w:jc w:val="both"/>
        <w:rPr>
          <w:rFonts w:ascii="Helvetica Narrow" w:hAnsi="Helvetica Narrow"/>
        </w:rPr>
      </w:pPr>
      <w:r>
        <w:rPr>
          <w:rFonts w:ascii="Helvetica Narrow" w:hAnsi="Helvetica Narrow"/>
        </w:rPr>
        <w:t xml:space="preserve">   </w:t>
      </w:r>
      <w:r w:rsidR="00661E74" w:rsidRPr="007F2952">
        <w:rPr>
          <w:rFonts w:ascii="Helvetica Narrow" w:hAnsi="Helvetica Narrow"/>
        </w:rPr>
        <w:t>Letto, confermato e sottoscritto</w:t>
      </w:r>
    </w:p>
    <w:p w14:paraId="0D6571D4" w14:textId="77777777" w:rsidR="00661E74" w:rsidRPr="007F2952" w:rsidRDefault="00661E74" w:rsidP="00661E74">
      <w:pPr>
        <w:tabs>
          <w:tab w:val="center" w:pos="4819"/>
        </w:tabs>
        <w:jc w:val="both"/>
        <w:rPr>
          <w:rFonts w:ascii="Helvetica Narrow" w:hAnsi="Helvetica Narrow"/>
        </w:rPr>
      </w:pPr>
      <w:r w:rsidRPr="007F2952">
        <w:rPr>
          <w:rFonts w:ascii="Helvetica Narrow" w:hAnsi="Helvetica Narrow"/>
        </w:rPr>
        <w:tab/>
      </w:r>
    </w:p>
    <w:p w14:paraId="07CC833F" w14:textId="77777777" w:rsidR="00661E74" w:rsidRPr="007F2952" w:rsidRDefault="00661E74" w:rsidP="00661E74">
      <w:pPr>
        <w:jc w:val="both"/>
        <w:rPr>
          <w:rFonts w:ascii="Helvetica Narrow" w:hAnsi="Helvetica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6"/>
        <w:gridCol w:w="1701"/>
      </w:tblGrid>
      <w:tr w:rsidR="00661E74" w:rsidRPr="007F2952" w14:paraId="3FE9BF7F" w14:textId="77777777" w:rsidTr="00FD1B14">
        <w:tc>
          <w:tcPr>
            <w:tcW w:w="2268" w:type="dxa"/>
            <w:tcBorders>
              <w:top w:val="nil"/>
              <w:left w:val="nil"/>
              <w:right w:val="nil"/>
            </w:tcBorders>
            <w:shd w:val="clear" w:color="auto" w:fill="auto"/>
          </w:tcPr>
          <w:p w14:paraId="4BD3C853" w14:textId="77777777" w:rsidR="00661E74" w:rsidRPr="007F2952" w:rsidRDefault="00661E74" w:rsidP="00FD1B14">
            <w:pPr>
              <w:jc w:val="both"/>
              <w:rPr>
                <w:rFonts w:ascii="Helvetica Narrow" w:hAnsi="Helvetica Narrow"/>
              </w:rPr>
            </w:pPr>
          </w:p>
        </w:tc>
        <w:tc>
          <w:tcPr>
            <w:tcW w:w="426" w:type="dxa"/>
            <w:tcBorders>
              <w:top w:val="nil"/>
              <w:left w:val="nil"/>
              <w:bottom w:val="nil"/>
              <w:right w:val="nil"/>
            </w:tcBorders>
            <w:shd w:val="clear" w:color="auto" w:fill="auto"/>
          </w:tcPr>
          <w:p w14:paraId="16B8FA16" w14:textId="77777777" w:rsidR="00661E74" w:rsidRPr="007F2952" w:rsidRDefault="00661E74" w:rsidP="00FD1B14">
            <w:pPr>
              <w:ind w:right="-108"/>
              <w:jc w:val="both"/>
              <w:rPr>
                <w:rFonts w:ascii="Helvetica Narrow" w:hAnsi="Helvetica Narrow"/>
              </w:rPr>
            </w:pPr>
            <w:r w:rsidRPr="007F2952">
              <w:rPr>
                <w:rFonts w:ascii="Helvetica Narrow" w:hAnsi="Helvetica Narrow"/>
              </w:rPr>
              <w:t>, Li</w:t>
            </w:r>
          </w:p>
        </w:tc>
        <w:tc>
          <w:tcPr>
            <w:tcW w:w="1701" w:type="dxa"/>
            <w:tcBorders>
              <w:top w:val="nil"/>
              <w:left w:val="nil"/>
              <w:bottom w:val="single" w:sz="4" w:space="0" w:color="auto"/>
              <w:right w:val="nil"/>
            </w:tcBorders>
            <w:shd w:val="clear" w:color="auto" w:fill="auto"/>
          </w:tcPr>
          <w:p w14:paraId="515EE0FA" w14:textId="77777777" w:rsidR="00661E74" w:rsidRPr="007F2952" w:rsidRDefault="00661E74" w:rsidP="00FD1B14">
            <w:pPr>
              <w:ind w:right="-108"/>
              <w:jc w:val="both"/>
              <w:rPr>
                <w:rFonts w:ascii="Helvetica Narrow" w:hAnsi="Helvetica Narrow"/>
              </w:rPr>
            </w:pPr>
          </w:p>
        </w:tc>
      </w:tr>
    </w:tbl>
    <w:p w14:paraId="05643B77" w14:textId="77777777" w:rsidR="00661E74" w:rsidRPr="007F2952" w:rsidRDefault="00661E74" w:rsidP="00661E74">
      <w:pPr>
        <w:jc w:val="both"/>
        <w:rPr>
          <w:rFonts w:ascii="Helvetica Narrow" w:hAnsi="Helvetica Narrow"/>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tblGrid>
      <w:tr w:rsidR="00661E74" w:rsidRPr="007F2952" w14:paraId="36381AE2" w14:textId="77777777" w:rsidTr="00FD1B14">
        <w:tc>
          <w:tcPr>
            <w:tcW w:w="3291" w:type="dxa"/>
            <w:tcBorders>
              <w:top w:val="single" w:sz="4" w:space="0" w:color="auto"/>
              <w:left w:val="nil"/>
              <w:bottom w:val="nil"/>
              <w:right w:val="nil"/>
            </w:tcBorders>
            <w:shd w:val="clear" w:color="auto" w:fill="auto"/>
          </w:tcPr>
          <w:p w14:paraId="7149ECEA" w14:textId="77777777" w:rsidR="00661E74" w:rsidRPr="007F2952" w:rsidRDefault="00661E74" w:rsidP="00FD1B14">
            <w:pPr>
              <w:jc w:val="center"/>
              <w:rPr>
                <w:rFonts w:ascii="Helvetica Narrow" w:hAnsi="Helvetica Narrow"/>
              </w:rPr>
            </w:pPr>
            <w:r w:rsidRPr="007F2952">
              <w:rPr>
                <w:rFonts w:ascii="Helvetica Narrow" w:hAnsi="Helvetica Narrow"/>
              </w:rPr>
              <w:t>Firma del dichiarante</w:t>
            </w:r>
          </w:p>
          <w:p w14:paraId="3C12BF0D" w14:textId="77777777" w:rsidR="00661E74" w:rsidRPr="007F2952" w:rsidRDefault="00661E74" w:rsidP="00FD1B14">
            <w:pPr>
              <w:jc w:val="center"/>
              <w:rPr>
                <w:rFonts w:ascii="Helvetica Narrow" w:hAnsi="Helvetica Narrow"/>
              </w:rPr>
            </w:pPr>
            <w:r w:rsidRPr="007F2952">
              <w:rPr>
                <w:rFonts w:ascii="Helvetica Narrow" w:hAnsi="Helvetica Narrow"/>
              </w:rPr>
              <w:t>(per esteso e leggibile)</w:t>
            </w:r>
          </w:p>
        </w:tc>
      </w:tr>
    </w:tbl>
    <w:p w14:paraId="216C1CAE" w14:textId="77777777" w:rsidR="00986B03" w:rsidRDefault="00986B03" w:rsidP="008763F7"/>
    <w:sectPr w:rsidR="00986B03" w:rsidSect="00242CA9">
      <w:headerReference w:type="default" r:id="rId8"/>
      <w:pgSz w:w="11906" w:h="16838"/>
      <w:pgMar w:top="1418" w:right="1134" w:bottom="765" w:left="1134" w:header="284" w:footer="505"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B8F2" w14:textId="77777777" w:rsidR="00E50036" w:rsidRDefault="00E50036" w:rsidP="0024609E">
      <w:r>
        <w:separator/>
      </w:r>
    </w:p>
  </w:endnote>
  <w:endnote w:type="continuationSeparator" w:id="0">
    <w:p w14:paraId="41534F07" w14:textId="77777777" w:rsidR="00E50036" w:rsidRDefault="00E50036" w:rsidP="0024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90AA" w14:textId="77777777" w:rsidR="00E50036" w:rsidRDefault="00E50036" w:rsidP="0024609E">
      <w:r>
        <w:separator/>
      </w:r>
    </w:p>
  </w:footnote>
  <w:footnote w:type="continuationSeparator" w:id="0">
    <w:p w14:paraId="598B0AE7" w14:textId="77777777" w:rsidR="00E50036" w:rsidRDefault="00E50036" w:rsidP="0024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799" w14:textId="77777777" w:rsidR="00966332" w:rsidRDefault="00966332" w:rsidP="00966332">
    <w:pPr>
      <w:pStyle w:val="Intestazione1"/>
      <w:jc w:val="center"/>
      <w:rPr>
        <w:rFonts w:ascii="Helvetica Narrow" w:hAnsi="Helvetica Narrow"/>
        <w:b/>
        <w:sz w:val="28"/>
        <w:szCs w:val="28"/>
      </w:rPr>
    </w:pPr>
    <w:proofErr w:type="spellStart"/>
    <w:r>
      <w:rPr>
        <w:rFonts w:ascii="Helvetica Narrow" w:hAnsi="Helvetica Narrow"/>
        <w:b/>
        <w:sz w:val="28"/>
        <w:szCs w:val="28"/>
      </w:rPr>
      <w:t>A.m.o.r</w:t>
    </w:r>
    <w:proofErr w:type="spellEnd"/>
    <w:r>
      <w:rPr>
        <w:rFonts w:ascii="Helvetica Narrow" w:hAnsi="Helvetica Narrow"/>
        <w:b/>
        <w:sz w:val="28"/>
        <w:szCs w:val="28"/>
      </w:rPr>
      <w:t>. Onlus</w:t>
    </w:r>
  </w:p>
  <w:p w14:paraId="12FB3D07" w14:textId="77777777" w:rsidR="00966332" w:rsidRDefault="00966332" w:rsidP="00966332">
    <w:pPr>
      <w:pStyle w:val="Intestazione1"/>
      <w:jc w:val="center"/>
      <w:rPr>
        <w:rFonts w:ascii="Helvetica Narrow" w:hAnsi="Helvetica Narrow"/>
        <w:sz w:val="24"/>
        <w:szCs w:val="24"/>
      </w:rPr>
    </w:pPr>
    <w:r>
      <w:rPr>
        <w:rFonts w:ascii="Helvetica Narrow" w:hAnsi="Helvetica Narrow"/>
        <w:sz w:val="24"/>
        <w:szCs w:val="24"/>
      </w:rPr>
      <w:t>sede legale: Piazza Ospedale Maggiore, 3 - 20162 Milano (MI)</w:t>
    </w:r>
  </w:p>
  <w:p w14:paraId="4B610438" w14:textId="77777777" w:rsidR="00966332" w:rsidRPr="007375A0" w:rsidRDefault="00966332" w:rsidP="00966332">
    <w:pPr>
      <w:pStyle w:val="Intestazione"/>
      <w:pBdr>
        <w:bottom w:val="single" w:sz="4" w:space="1" w:color="auto"/>
      </w:pBdr>
      <w:spacing w:line="300" w:lineRule="auto"/>
      <w:jc w:val="center"/>
      <w:rPr>
        <w:rFonts w:ascii="Helvetica Narrow" w:hAnsi="Helvetica Narrow"/>
        <w:sz w:val="24"/>
        <w:szCs w:val="24"/>
      </w:rPr>
    </w:pPr>
    <w:r>
      <w:rPr>
        <w:rFonts w:ascii="Helvetica Narrow" w:hAnsi="Helvetica Narrow"/>
        <w:sz w:val="24"/>
        <w:szCs w:val="24"/>
      </w:rPr>
      <w:t>sede operativa: Piazza Ospedale Maggiore, 3 - 20162 Milano (MI)</w:t>
    </w:r>
  </w:p>
  <w:p w14:paraId="63EBA78B" w14:textId="77777777" w:rsidR="00966332" w:rsidRPr="00966332" w:rsidRDefault="00966332" w:rsidP="00966332">
    <w:pPr>
      <w:pStyle w:val="Intestazione"/>
      <w:jc w:val="center"/>
    </w:pPr>
    <w:r>
      <w:rPr>
        <w:rFonts w:ascii="Helvetica Narrow" w:hAnsi="Helvetica Narrow"/>
        <w:b/>
        <w:sz w:val="26"/>
        <w:szCs w:val="26"/>
      </w:rPr>
      <w:t>Informativa ai sensi dell’art. 13 del Regolamento (UE) 2016/679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CA"/>
    <w:multiLevelType w:val="multilevel"/>
    <w:tmpl w:val="CA90A610"/>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838D1"/>
    <w:multiLevelType w:val="multilevel"/>
    <w:tmpl w:val="C89A67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C83F4B"/>
    <w:multiLevelType w:val="multilevel"/>
    <w:tmpl w:val="DF72CB44"/>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087B7451"/>
    <w:multiLevelType w:val="multilevel"/>
    <w:tmpl w:val="43FC76C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7257FF"/>
    <w:multiLevelType w:val="multilevel"/>
    <w:tmpl w:val="43EAFAAE"/>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0E333B"/>
    <w:multiLevelType w:val="multilevel"/>
    <w:tmpl w:val="1DF45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174030"/>
    <w:multiLevelType w:val="multilevel"/>
    <w:tmpl w:val="7FD46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4F63AE"/>
    <w:multiLevelType w:val="multilevel"/>
    <w:tmpl w:val="AD761590"/>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76244B"/>
    <w:multiLevelType w:val="multilevel"/>
    <w:tmpl w:val="03B6B1DA"/>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22662A8"/>
    <w:multiLevelType w:val="multilevel"/>
    <w:tmpl w:val="1D443CA4"/>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29B74AD"/>
    <w:multiLevelType w:val="multilevel"/>
    <w:tmpl w:val="DC123E92"/>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4066AFC"/>
    <w:multiLevelType w:val="multilevel"/>
    <w:tmpl w:val="43AC87FA"/>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Helvetica Narrow" w:hAnsi="Helvetica Narrow" w:cs="Times New Roman"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85641CB"/>
    <w:multiLevelType w:val="multilevel"/>
    <w:tmpl w:val="9A36869C"/>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8890441"/>
    <w:multiLevelType w:val="multilevel"/>
    <w:tmpl w:val="E5EAD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1B3E48"/>
    <w:multiLevelType w:val="multilevel"/>
    <w:tmpl w:val="45AA1CEC"/>
    <w:lvl w:ilvl="0">
      <w:start w:val="1"/>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B7C28BE"/>
    <w:multiLevelType w:val="multilevel"/>
    <w:tmpl w:val="72FCBFF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BAF3498"/>
    <w:multiLevelType w:val="multilevel"/>
    <w:tmpl w:val="C19273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ECB7832"/>
    <w:multiLevelType w:val="multilevel"/>
    <w:tmpl w:val="D9F40C7E"/>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EE3331F"/>
    <w:multiLevelType w:val="multilevel"/>
    <w:tmpl w:val="B330D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BD67B9"/>
    <w:multiLevelType w:val="multilevel"/>
    <w:tmpl w:val="D25A887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C65382"/>
    <w:multiLevelType w:val="multilevel"/>
    <w:tmpl w:val="D04A1DD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73D0318"/>
    <w:multiLevelType w:val="multilevel"/>
    <w:tmpl w:val="D410E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126C3D"/>
    <w:multiLevelType w:val="multilevel"/>
    <w:tmpl w:val="4626B0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8AF0C78"/>
    <w:multiLevelType w:val="multilevel"/>
    <w:tmpl w:val="F348BEB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CAC6DC8"/>
    <w:multiLevelType w:val="multilevel"/>
    <w:tmpl w:val="CAD4D1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D7761DF"/>
    <w:multiLevelType w:val="multilevel"/>
    <w:tmpl w:val="0A629AA8"/>
    <w:lvl w:ilvl="0">
      <w:start w:val="1"/>
      <w:numFmt w:val="bullet"/>
      <w:lvlText w:val=""/>
      <w:lvlJc w:val="left"/>
      <w:pPr>
        <w:ind w:left="720" w:hanging="360"/>
      </w:pPr>
      <w:rPr>
        <w:rFonts w:ascii="Wingdings" w:hAnsi="Wingdings" w:cs="Wingdings" w:hint="default"/>
        <w:sz w:val="20"/>
        <w:szCs w:val="20"/>
      </w:rPr>
    </w:lvl>
    <w:lvl w:ilvl="1">
      <w:start w:val="1"/>
      <w:numFmt w:val="bullet"/>
      <w:lvlText w:val="-"/>
      <w:lvlJc w:val="left"/>
      <w:pPr>
        <w:ind w:left="1440" w:hanging="360"/>
      </w:pPr>
      <w:rPr>
        <w:rFonts w:ascii="Helvetica Narrow" w:hAnsi="Helvetica Narrow" w:cs="Times New Roman"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3447E70"/>
    <w:multiLevelType w:val="multilevel"/>
    <w:tmpl w:val="C71E794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5165D4A"/>
    <w:multiLevelType w:val="multilevel"/>
    <w:tmpl w:val="74C06066"/>
    <w:lvl w:ilvl="0">
      <w:start w:val="1"/>
      <w:numFmt w:val="bullet"/>
      <w:lvlText w:val="-"/>
      <w:lvlJc w:val="left"/>
      <w:pPr>
        <w:ind w:left="720" w:hanging="360"/>
      </w:pPr>
      <w:rPr>
        <w:rFonts w:ascii="Helvetica Narrow" w:hAnsi="Helvetica Narrow"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6621540"/>
    <w:multiLevelType w:val="multilevel"/>
    <w:tmpl w:val="C58656CE"/>
    <w:lvl w:ilvl="0">
      <w:start w:val="1"/>
      <w:numFmt w:val="decimal"/>
      <w:lvlText w:val="A%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8054ACC"/>
    <w:multiLevelType w:val="multilevel"/>
    <w:tmpl w:val="6478BC5A"/>
    <w:lvl w:ilvl="0">
      <w:start w:val="1"/>
      <w:numFmt w:val="bullet"/>
      <w:lvlText w:val=""/>
      <w:lvlJc w:val="left"/>
      <w:pPr>
        <w:ind w:left="714" w:hanging="360"/>
      </w:pPr>
      <w:rPr>
        <w:rFonts w:ascii="Symbol" w:hAnsi="Symbol" w:cs="Symbol" w:hint="default"/>
        <w:sz w:val="16"/>
      </w:rPr>
    </w:lvl>
    <w:lvl w:ilvl="1">
      <w:start w:val="1"/>
      <w:numFmt w:val="bullet"/>
      <w:lvlText w:val="o"/>
      <w:lvlJc w:val="left"/>
      <w:pPr>
        <w:ind w:left="1434" w:hanging="360"/>
      </w:pPr>
      <w:rPr>
        <w:rFonts w:ascii="Courier New" w:hAnsi="Courier New" w:cs="Courier New" w:hint="default"/>
      </w:rPr>
    </w:lvl>
    <w:lvl w:ilvl="2">
      <w:start w:val="1"/>
      <w:numFmt w:val="bullet"/>
      <w:lvlText w:val=""/>
      <w:lvlJc w:val="left"/>
      <w:pPr>
        <w:ind w:left="2154" w:hanging="360"/>
      </w:pPr>
      <w:rPr>
        <w:rFonts w:ascii="Wingdings" w:hAnsi="Wingdings" w:cs="Wingdings" w:hint="default"/>
      </w:rPr>
    </w:lvl>
    <w:lvl w:ilvl="3">
      <w:start w:val="1"/>
      <w:numFmt w:val="bullet"/>
      <w:lvlText w:val=""/>
      <w:lvlJc w:val="left"/>
      <w:pPr>
        <w:ind w:left="2874" w:hanging="360"/>
      </w:pPr>
      <w:rPr>
        <w:rFonts w:ascii="Symbol" w:hAnsi="Symbol" w:cs="Symbol" w:hint="default"/>
      </w:rPr>
    </w:lvl>
    <w:lvl w:ilvl="4">
      <w:start w:val="1"/>
      <w:numFmt w:val="bullet"/>
      <w:lvlText w:val="o"/>
      <w:lvlJc w:val="left"/>
      <w:pPr>
        <w:ind w:left="3594" w:hanging="360"/>
      </w:pPr>
      <w:rPr>
        <w:rFonts w:ascii="Courier New" w:hAnsi="Courier New" w:cs="Courier New" w:hint="default"/>
      </w:rPr>
    </w:lvl>
    <w:lvl w:ilvl="5">
      <w:start w:val="1"/>
      <w:numFmt w:val="bullet"/>
      <w:lvlText w:val=""/>
      <w:lvlJc w:val="left"/>
      <w:pPr>
        <w:ind w:left="4314" w:hanging="360"/>
      </w:pPr>
      <w:rPr>
        <w:rFonts w:ascii="Wingdings" w:hAnsi="Wingdings" w:cs="Wingdings" w:hint="default"/>
      </w:rPr>
    </w:lvl>
    <w:lvl w:ilvl="6">
      <w:start w:val="1"/>
      <w:numFmt w:val="bullet"/>
      <w:lvlText w:val=""/>
      <w:lvlJc w:val="left"/>
      <w:pPr>
        <w:ind w:left="5034" w:hanging="360"/>
      </w:pPr>
      <w:rPr>
        <w:rFonts w:ascii="Symbol" w:hAnsi="Symbol" w:cs="Symbol" w:hint="default"/>
      </w:rPr>
    </w:lvl>
    <w:lvl w:ilvl="7">
      <w:start w:val="1"/>
      <w:numFmt w:val="bullet"/>
      <w:lvlText w:val="o"/>
      <w:lvlJc w:val="left"/>
      <w:pPr>
        <w:ind w:left="5754" w:hanging="360"/>
      </w:pPr>
      <w:rPr>
        <w:rFonts w:ascii="Courier New" w:hAnsi="Courier New" w:cs="Courier New" w:hint="default"/>
      </w:rPr>
    </w:lvl>
    <w:lvl w:ilvl="8">
      <w:start w:val="1"/>
      <w:numFmt w:val="bullet"/>
      <w:lvlText w:val=""/>
      <w:lvlJc w:val="left"/>
      <w:pPr>
        <w:ind w:left="6474" w:hanging="360"/>
      </w:pPr>
      <w:rPr>
        <w:rFonts w:ascii="Wingdings" w:hAnsi="Wingdings" w:cs="Wingdings" w:hint="default"/>
      </w:rPr>
    </w:lvl>
  </w:abstractNum>
  <w:abstractNum w:abstractNumId="30" w15:restartNumberingAfterBreak="0">
    <w:nsid w:val="383D2ECB"/>
    <w:multiLevelType w:val="multilevel"/>
    <w:tmpl w:val="C56E9EF8"/>
    <w:lvl w:ilvl="0">
      <w:start w:val="1"/>
      <w:numFmt w:val="decimal"/>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1" w15:restartNumberingAfterBreak="0">
    <w:nsid w:val="38FF5A05"/>
    <w:multiLevelType w:val="multilevel"/>
    <w:tmpl w:val="66182240"/>
    <w:lvl w:ilvl="0">
      <w:start w:val="1"/>
      <w:numFmt w:val="bullet"/>
      <w:lvlText w:val="-"/>
      <w:lvlJc w:val="left"/>
      <w:pPr>
        <w:ind w:left="720" w:hanging="360"/>
      </w:pPr>
      <w:rPr>
        <w:rFonts w:ascii="Helvetica Narrow" w:hAnsi="Helvetica Narrow"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B811679"/>
    <w:multiLevelType w:val="multilevel"/>
    <w:tmpl w:val="98B4AAB4"/>
    <w:lvl w:ilvl="0">
      <w:start w:val="1"/>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3C62468D"/>
    <w:multiLevelType w:val="multilevel"/>
    <w:tmpl w:val="8D403ABA"/>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DC14E71"/>
    <w:multiLevelType w:val="hybridMultilevel"/>
    <w:tmpl w:val="30D49C2E"/>
    <w:lvl w:ilvl="0" w:tplc="58097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E336A58"/>
    <w:multiLevelType w:val="hybridMultilevel"/>
    <w:tmpl w:val="E9201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DF2E93"/>
    <w:multiLevelType w:val="multilevel"/>
    <w:tmpl w:val="FBDE309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FD92C99"/>
    <w:multiLevelType w:val="multilevel"/>
    <w:tmpl w:val="4B9639C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0067688"/>
    <w:multiLevelType w:val="multilevel"/>
    <w:tmpl w:val="39FCF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0647AEC"/>
    <w:multiLevelType w:val="multilevel"/>
    <w:tmpl w:val="13481D3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38E6FF0"/>
    <w:multiLevelType w:val="multilevel"/>
    <w:tmpl w:val="3828C312"/>
    <w:lvl w:ilvl="0">
      <w:start w:val="1"/>
      <w:numFmt w:val="bullet"/>
      <w:lvlText w:val="•"/>
      <w:lvlJc w:val="left"/>
      <w:pPr>
        <w:ind w:left="1065" w:hanging="705"/>
      </w:pPr>
      <w:rPr>
        <w:rFonts w:ascii="Helvetica Narrow" w:hAnsi="Helvetica Narrow" w:cs="Times New Roman"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902144E"/>
    <w:multiLevelType w:val="multilevel"/>
    <w:tmpl w:val="68389B2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9197509"/>
    <w:multiLevelType w:val="multilevel"/>
    <w:tmpl w:val="5D84ED4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A4C0780"/>
    <w:multiLevelType w:val="multilevel"/>
    <w:tmpl w:val="EA5C70A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10F6E4F"/>
    <w:multiLevelType w:val="multilevel"/>
    <w:tmpl w:val="2AFE9EB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4C67E6D"/>
    <w:multiLevelType w:val="multilevel"/>
    <w:tmpl w:val="F0802882"/>
    <w:lvl w:ilvl="0">
      <w:start w:val="10"/>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8167DBC"/>
    <w:multiLevelType w:val="multilevel"/>
    <w:tmpl w:val="C6FEA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BE39CE"/>
    <w:multiLevelType w:val="multilevel"/>
    <w:tmpl w:val="811452EA"/>
    <w:lvl w:ilvl="0">
      <w:start w:val="1"/>
      <w:numFmt w:val="bullet"/>
      <w:lvlText w:val="-"/>
      <w:lvlJc w:val="left"/>
      <w:pPr>
        <w:ind w:left="720" w:hanging="360"/>
      </w:pPr>
      <w:rPr>
        <w:rFonts w:ascii="Helvetica Narrow" w:hAnsi="Helvetica Narrow"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9C64B7A"/>
    <w:multiLevelType w:val="multilevel"/>
    <w:tmpl w:val="9C96B3A2"/>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C062C14"/>
    <w:multiLevelType w:val="multilevel"/>
    <w:tmpl w:val="59661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C8C3BAC"/>
    <w:multiLevelType w:val="multilevel"/>
    <w:tmpl w:val="CC9C2CCC"/>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DE018B3"/>
    <w:multiLevelType w:val="multilevel"/>
    <w:tmpl w:val="5B18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1571E7F"/>
    <w:multiLevelType w:val="hybridMultilevel"/>
    <w:tmpl w:val="4E8A6128"/>
    <w:lvl w:ilvl="0" w:tplc="86104422">
      <w:start w:val="1"/>
      <w:numFmt w:val="decimal"/>
      <w:lvlText w:val="%1."/>
      <w:lvlJc w:val="left"/>
      <w:pPr>
        <w:ind w:left="720" w:hanging="360"/>
      </w:pPr>
    </w:lvl>
    <w:lvl w:ilvl="1" w:tplc="86104422" w:tentative="1">
      <w:start w:val="1"/>
      <w:numFmt w:val="lowerLetter"/>
      <w:lvlText w:val="%2."/>
      <w:lvlJc w:val="left"/>
      <w:pPr>
        <w:ind w:left="1440" w:hanging="360"/>
      </w:pPr>
    </w:lvl>
    <w:lvl w:ilvl="2" w:tplc="86104422" w:tentative="1">
      <w:start w:val="1"/>
      <w:numFmt w:val="lowerRoman"/>
      <w:lvlText w:val="%3."/>
      <w:lvlJc w:val="right"/>
      <w:pPr>
        <w:ind w:left="2160" w:hanging="180"/>
      </w:pPr>
    </w:lvl>
    <w:lvl w:ilvl="3" w:tplc="86104422" w:tentative="1">
      <w:start w:val="1"/>
      <w:numFmt w:val="decimal"/>
      <w:lvlText w:val="%4."/>
      <w:lvlJc w:val="left"/>
      <w:pPr>
        <w:ind w:left="2880" w:hanging="360"/>
      </w:pPr>
    </w:lvl>
    <w:lvl w:ilvl="4" w:tplc="86104422" w:tentative="1">
      <w:start w:val="1"/>
      <w:numFmt w:val="lowerLetter"/>
      <w:lvlText w:val="%5."/>
      <w:lvlJc w:val="left"/>
      <w:pPr>
        <w:ind w:left="3600" w:hanging="360"/>
      </w:pPr>
    </w:lvl>
    <w:lvl w:ilvl="5" w:tplc="86104422" w:tentative="1">
      <w:start w:val="1"/>
      <w:numFmt w:val="lowerRoman"/>
      <w:lvlText w:val="%6."/>
      <w:lvlJc w:val="right"/>
      <w:pPr>
        <w:ind w:left="4320" w:hanging="180"/>
      </w:pPr>
    </w:lvl>
    <w:lvl w:ilvl="6" w:tplc="86104422" w:tentative="1">
      <w:start w:val="1"/>
      <w:numFmt w:val="decimal"/>
      <w:lvlText w:val="%7."/>
      <w:lvlJc w:val="left"/>
      <w:pPr>
        <w:ind w:left="5040" w:hanging="360"/>
      </w:pPr>
    </w:lvl>
    <w:lvl w:ilvl="7" w:tplc="86104422" w:tentative="1">
      <w:start w:val="1"/>
      <w:numFmt w:val="lowerLetter"/>
      <w:lvlText w:val="%8."/>
      <w:lvlJc w:val="left"/>
      <w:pPr>
        <w:ind w:left="5760" w:hanging="360"/>
      </w:pPr>
    </w:lvl>
    <w:lvl w:ilvl="8" w:tplc="86104422" w:tentative="1">
      <w:start w:val="1"/>
      <w:numFmt w:val="lowerRoman"/>
      <w:lvlText w:val="%9."/>
      <w:lvlJc w:val="right"/>
      <w:pPr>
        <w:ind w:left="6480" w:hanging="180"/>
      </w:pPr>
    </w:lvl>
  </w:abstractNum>
  <w:abstractNum w:abstractNumId="53" w15:restartNumberingAfterBreak="0">
    <w:nsid w:val="62DA03ED"/>
    <w:multiLevelType w:val="multilevel"/>
    <w:tmpl w:val="7706B794"/>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4113C02"/>
    <w:multiLevelType w:val="multilevel"/>
    <w:tmpl w:val="9ED28E3A"/>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29928BF"/>
    <w:multiLevelType w:val="multilevel"/>
    <w:tmpl w:val="D7A45AAC"/>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57B35BC"/>
    <w:multiLevelType w:val="multilevel"/>
    <w:tmpl w:val="71D0D22E"/>
    <w:lvl w:ilvl="0">
      <w:start w:val="5"/>
      <w:numFmt w:val="bullet"/>
      <w:lvlText w:val="•"/>
      <w:lvlJc w:val="left"/>
      <w:pPr>
        <w:ind w:left="720" w:hanging="360"/>
      </w:pPr>
      <w:rPr>
        <w:rFonts w:ascii="Helvetica Narrow" w:hAnsi="Helvetica Narrow"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5911EF7"/>
    <w:multiLevelType w:val="multilevel"/>
    <w:tmpl w:val="2A22A764"/>
    <w:lvl w:ilvl="0">
      <w:start w:val="1"/>
      <w:numFmt w:val="bullet"/>
      <w:lvlText w:val="□"/>
      <w:lvlJc w:val="left"/>
      <w:pPr>
        <w:ind w:left="720" w:hanging="360"/>
      </w:pPr>
      <w:rPr>
        <w:rFonts w:ascii="Calibri" w:hAnsi="Calibri" w:cs="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7A41B2D"/>
    <w:multiLevelType w:val="multilevel"/>
    <w:tmpl w:val="7090C710"/>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DF276FC"/>
    <w:multiLevelType w:val="multilevel"/>
    <w:tmpl w:val="00C6EC2E"/>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FAC4FC8"/>
    <w:multiLevelType w:val="multilevel"/>
    <w:tmpl w:val="CA50E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3"/>
  </w:num>
  <w:num w:numId="3">
    <w:abstractNumId w:val="17"/>
  </w:num>
  <w:num w:numId="4">
    <w:abstractNumId w:val="45"/>
  </w:num>
  <w:num w:numId="5">
    <w:abstractNumId w:val="28"/>
  </w:num>
  <w:num w:numId="6">
    <w:abstractNumId w:val="43"/>
  </w:num>
  <w:num w:numId="7">
    <w:abstractNumId w:val="29"/>
  </w:num>
  <w:num w:numId="8">
    <w:abstractNumId w:val="19"/>
  </w:num>
  <w:num w:numId="9">
    <w:abstractNumId w:val="42"/>
  </w:num>
  <w:num w:numId="10">
    <w:abstractNumId w:val="12"/>
  </w:num>
  <w:num w:numId="11">
    <w:abstractNumId w:val="36"/>
  </w:num>
  <w:num w:numId="12">
    <w:abstractNumId w:val="6"/>
  </w:num>
  <w:num w:numId="13">
    <w:abstractNumId w:val="26"/>
  </w:num>
  <w:num w:numId="14">
    <w:abstractNumId w:val="49"/>
  </w:num>
  <w:num w:numId="15">
    <w:abstractNumId w:val="21"/>
  </w:num>
  <w:num w:numId="16">
    <w:abstractNumId w:val="25"/>
  </w:num>
  <w:num w:numId="17">
    <w:abstractNumId w:val="46"/>
  </w:num>
  <w:num w:numId="18">
    <w:abstractNumId w:val="11"/>
  </w:num>
  <w:num w:numId="19">
    <w:abstractNumId w:val="0"/>
  </w:num>
  <w:num w:numId="20">
    <w:abstractNumId w:val="10"/>
  </w:num>
  <w:num w:numId="21">
    <w:abstractNumId w:val="53"/>
  </w:num>
  <w:num w:numId="22">
    <w:abstractNumId w:val="9"/>
  </w:num>
  <w:num w:numId="23">
    <w:abstractNumId w:val="54"/>
  </w:num>
  <w:num w:numId="24">
    <w:abstractNumId w:val="56"/>
  </w:num>
  <w:num w:numId="25">
    <w:abstractNumId w:val="48"/>
  </w:num>
  <w:num w:numId="26">
    <w:abstractNumId w:val="59"/>
  </w:num>
  <w:num w:numId="27">
    <w:abstractNumId w:val="7"/>
  </w:num>
  <w:num w:numId="28">
    <w:abstractNumId w:val="50"/>
  </w:num>
  <w:num w:numId="29">
    <w:abstractNumId w:val="60"/>
  </w:num>
  <w:num w:numId="30">
    <w:abstractNumId w:val="51"/>
  </w:num>
  <w:num w:numId="31">
    <w:abstractNumId w:val="13"/>
  </w:num>
  <w:num w:numId="32">
    <w:abstractNumId w:val="37"/>
  </w:num>
  <w:num w:numId="33">
    <w:abstractNumId w:val="47"/>
  </w:num>
  <w:num w:numId="34">
    <w:abstractNumId w:val="31"/>
  </w:num>
  <w:num w:numId="35">
    <w:abstractNumId w:val="23"/>
  </w:num>
  <w:num w:numId="36">
    <w:abstractNumId w:val="41"/>
  </w:num>
  <w:num w:numId="37">
    <w:abstractNumId w:val="3"/>
  </w:num>
  <w:num w:numId="38">
    <w:abstractNumId w:val="55"/>
  </w:num>
  <w:num w:numId="39">
    <w:abstractNumId w:val="2"/>
  </w:num>
  <w:num w:numId="40">
    <w:abstractNumId w:val="30"/>
  </w:num>
  <w:num w:numId="41">
    <w:abstractNumId w:val="18"/>
  </w:num>
  <w:num w:numId="42">
    <w:abstractNumId w:val="8"/>
  </w:num>
  <w:num w:numId="43">
    <w:abstractNumId w:val="27"/>
  </w:num>
  <w:num w:numId="44">
    <w:abstractNumId w:val="40"/>
  </w:num>
  <w:num w:numId="45">
    <w:abstractNumId w:val="1"/>
  </w:num>
  <w:num w:numId="46">
    <w:abstractNumId w:val="14"/>
  </w:num>
  <w:num w:numId="47">
    <w:abstractNumId w:val="58"/>
  </w:num>
  <w:num w:numId="48">
    <w:abstractNumId w:val="24"/>
  </w:num>
  <w:num w:numId="49">
    <w:abstractNumId w:val="57"/>
  </w:num>
  <w:num w:numId="50">
    <w:abstractNumId w:val="16"/>
  </w:num>
  <w:num w:numId="51">
    <w:abstractNumId w:val="38"/>
  </w:num>
  <w:num w:numId="52">
    <w:abstractNumId w:val="4"/>
  </w:num>
  <w:num w:numId="53">
    <w:abstractNumId w:val="44"/>
  </w:num>
  <w:num w:numId="54">
    <w:abstractNumId w:val="15"/>
  </w:num>
  <w:num w:numId="55">
    <w:abstractNumId w:val="20"/>
  </w:num>
  <w:num w:numId="56">
    <w:abstractNumId w:val="39"/>
  </w:num>
  <w:num w:numId="57">
    <w:abstractNumId w:val="35"/>
  </w:num>
  <w:num w:numId="58">
    <w:abstractNumId w:val="5"/>
  </w:num>
  <w:num w:numId="59">
    <w:abstractNumId w:val="32"/>
  </w:num>
  <w:num w:numId="60">
    <w:abstractNumId w:val="34"/>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E"/>
    <w:rsid w:val="000016E5"/>
    <w:rsid w:val="00010A04"/>
    <w:rsid w:val="00011EDC"/>
    <w:rsid w:val="00025264"/>
    <w:rsid w:val="0002712A"/>
    <w:rsid w:val="0003615D"/>
    <w:rsid w:val="0003621A"/>
    <w:rsid w:val="00036EFF"/>
    <w:rsid w:val="000430A2"/>
    <w:rsid w:val="00081EFA"/>
    <w:rsid w:val="0009265A"/>
    <w:rsid w:val="000C1240"/>
    <w:rsid w:val="000D7B0F"/>
    <w:rsid w:val="000F12F4"/>
    <w:rsid w:val="00101C51"/>
    <w:rsid w:val="00110912"/>
    <w:rsid w:val="00130A86"/>
    <w:rsid w:val="001550D4"/>
    <w:rsid w:val="00185FDA"/>
    <w:rsid w:val="00192FF9"/>
    <w:rsid w:val="00194DA1"/>
    <w:rsid w:val="001C0A1F"/>
    <w:rsid w:val="001C1EBA"/>
    <w:rsid w:val="001C33C6"/>
    <w:rsid w:val="001D6025"/>
    <w:rsid w:val="001E5E88"/>
    <w:rsid w:val="00210712"/>
    <w:rsid w:val="0023679A"/>
    <w:rsid w:val="00242CA9"/>
    <w:rsid w:val="00245C66"/>
    <w:rsid w:val="0024609E"/>
    <w:rsid w:val="0026279B"/>
    <w:rsid w:val="002719A7"/>
    <w:rsid w:val="002C1120"/>
    <w:rsid w:val="002C5553"/>
    <w:rsid w:val="002D1DE6"/>
    <w:rsid w:val="002E6344"/>
    <w:rsid w:val="00300044"/>
    <w:rsid w:val="00365344"/>
    <w:rsid w:val="00365EED"/>
    <w:rsid w:val="00385073"/>
    <w:rsid w:val="003A4307"/>
    <w:rsid w:val="003B0F02"/>
    <w:rsid w:val="003B1B63"/>
    <w:rsid w:val="003D12E7"/>
    <w:rsid w:val="0040302C"/>
    <w:rsid w:val="00441CF3"/>
    <w:rsid w:val="00445360"/>
    <w:rsid w:val="004478B6"/>
    <w:rsid w:val="004909BC"/>
    <w:rsid w:val="004D58A9"/>
    <w:rsid w:val="004F1C22"/>
    <w:rsid w:val="005215EE"/>
    <w:rsid w:val="005510AA"/>
    <w:rsid w:val="00552069"/>
    <w:rsid w:val="0056278D"/>
    <w:rsid w:val="0057714A"/>
    <w:rsid w:val="00580613"/>
    <w:rsid w:val="005E7CA7"/>
    <w:rsid w:val="0060384D"/>
    <w:rsid w:val="006402E6"/>
    <w:rsid w:val="00647CCB"/>
    <w:rsid w:val="00655506"/>
    <w:rsid w:val="00661E74"/>
    <w:rsid w:val="006D59F2"/>
    <w:rsid w:val="006E525D"/>
    <w:rsid w:val="007121E4"/>
    <w:rsid w:val="00713C84"/>
    <w:rsid w:val="00736FD9"/>
    <w:rsid w:val="00755220"/>
    <w:rsid w:val="007555DE"/>
    <w:rsid w:val="007C5453"/>
    <w:rsid w:val="007D391A"/>
    <w:rsid w:val="007F2952"/>
    <w:rsid w:val="00857AE3"/>
    <w:rsid w:val="008658C4"/>
    <w:rsid w:val="008763F7"/>
    <w:rsid w:val="0089402E"/>
    <w:rsid w:val="008A7169"/>
    <w:rsid w:val="008B0976"/>
    <w:rsid w:val="008B1A31"/>
    <w:rsid w:val="008B2548"/>
    <w:rsid w:val="008C0F28"/>
    <w:rsid w:val="008C41B1"/>
    <w:rsid w:val="008E0105"/>
    <w:rsid w:val="008E01E5"/>
    <w:rsid w:val="008E67A8"/>
    <w:rsid w:val="008E7CAF"/>
    <w:rsid w:val="009018E6"/>
    <w:rsid w:val="00903F23"/>
    <w:rsid w:val="00950FB1"/>
    <w:rsid w:val="00956FD2"/>
    <w:rsid w:val="00966332"/>
    <w:rsid w:val="009727EB"/>
    <w:rsid w:val="0098083F"/>
    <w:rsid w:val="00986B03"/>
    <w:rsid w:val="009A5A7D"/>
    <w:rsid w:val="009D1933"/>
    <w:rsid w:val="00A12CCE"/>
    <w:rsid w:val="00A229CE"/>
    <w:rsid w:val="00A374F9"/>
    <w:rsid w:val="00A84F92"/>
    <w:rsid w:val="00A862C6"/>
    <w:rsid w:val="00A91CCE"/>
    <w:rsid w:val="00AA3F18"/>
    <w:rsid w:val="00AB43FD"/>
    <w:rsid w:val="00AD6026"/>
    <w:rsid w:val="00AD653A"/>
    <w:rsid w:val="00B13EC9"/>
    <w:rsid w:val="00B57F3D"/>
    <w:rsid w:val="00B637F0"/>
    <w:rsid w:val="00B72FB7"/>
    <w:rsid w:val="00B75EE2"/>
    <w:rsid w:val="00B931F0"/>
    <w:rsid w:val="00BB7DC8"/>
    <w:rsid w:val="00BD1C5B"/>
    <w:rsid w:val="00BE7BDC"/>
    <w:rsid w:val="00C117CC"/>
    <w:rsid w:val="00C23082"/>
    <w:rsid w:val="00C26A38"/>
    <w:rsid w:val="00C5747A"/>
    <w:rsid w:val="00C57914"/>
    <w:rsid w:val="00C83516"/>
    <w:rsid w:val="00C916DF"/>
    <w:rsid w:val="00C93D75"/>
    <w:rsid w:val="00CB24C7"/>
    <w:rsid w:val="00CC17E4"/>
    <w:rsid w:val="00CD7154"/>
    <w:rsid w:val="00CD7A74"/>
    <w:rsid w:val="00CF0A35"/>
    <w:rsid w:val="00D00369"/>
    <w:rsid w:val="00D20521"/>
    <w:rsid w:val="00D3646B"/>
    <w:rsid w:val="00D50C86"/>
    <w:rsid w:val="00DA58F0"/>
    <w:rsid w:val="00DA5AF2"/>
    <w:rsid w:val="00DB7D75"/>
    <w:rsid w:val="00DC51F1"/>
    <w:rsid w:val="00DE4FB5"/>
    <w:rsid w:val="00DF0FFC"/>
    <w:rsid w:val="00E02A3E"/>
    <w:rsid w:val="00E07FFC"/>
    <w:rsid w:val="00E11190"/>
    <w:rsid w:val="00E11EA1"/>
    <w:rsid w:val="00E13C59"/>
    <w:rsid w:val="00E1509C"/>
    <w:rsid w:val="00E469ED"/>
    <w:rsid w:val="00E50036"/>
    <w:rsid w:val="00E607CF"/>
    <w:rsid w:val="00E702C5"/>
    <w:rsid w:val="00E837AF"/>
    <w:rsid w:val="00E8698D"/>
    <w:rsid w:val="00E96D46"/>
    <w:rsid w:val="00EF4286"/>
    <w:rsid w:val="00EF5F8D"/>
    <w:rsid w:val="00F01468"/>
    <w:rsid w:val="00F307F5"/>
    <w:rsid w:val="00F365B9"/>
    <w:rsid w:val="00F45A41"/>
    <w:rsid w:val="00F63218"/>
    <w:rsid w:val="00F63C41"/>
    <w:rsid w:val="00FA0DEA"/>
    <w:rsid w:val="00FA30F6"/>
    <w:rsid w:val="00FC45AA"/>
    <w:rsid w:val="00FC6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39D3"/>
  <w15:docId w15:val="{59073D64-875D-4620-94A6-CAC81269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26B"/>
    <w:rPr>
      <w:color w:val="00000A"/>
      <w:lang w:val="it-IT" w:eastAsia="it-IT"/>
    </w:rPr>
  </w:style>
  <w:style w:type="paragraph" w:styleId="Titolo1">
    <w:name w:val="heading 1"/>
    <w:basedOn w:val="Normale"/>
    <w:next w:val="Normale"/>
    <w:link w:val="Titolo1Carattere2"/>
    <w:uiPriority w:val="9"/>
    <w:qFormat/>
    <w:rsid w:val="00712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4438F3"/>
    <w:pPr>
      <w:keepNext/>
      <w:spacing w:line="360" w:lineRule="auto"/>
      <w:jc w:val="both"/>
      <w:outlineLvl w:val="0"/>
    </w:pPr>
    <w:rPr>
      <w:rFonts w:ascii="Arial" w:hAnsi="Arial"/>
      <w:b/>
      <w:sz w:val="24"/>
    </w:rPr>
  </w:style>
  <w:style w:type="paragraph" w:customStyle="1" w:styleId="Titolo21">
    <w:name w:val="Titolo 21"/>
    <w:basedOn w:val="Normale"/>
    <w:link w:val="Titolo2Carattere"/>
    <w:uiPriority w:val="9"/>
    <w:qFormat/>
    <w:rsid w:val="004438F3"/>
    <w:pPr>
      <w:keepNext/>
      <w:ind w:right="-1"/>
      <w:outlineLvl w:val="1"/>
    </w:pPr>
    <w:rPr>
      <w:b/>
    </w:rPr>
  </w:style>
  <w:style w:type="paragraph" w:customStyle="1" w:styleId="Titolo31">
    <w:name w:val="Titolo 31"/>
    <w:basedOn w:val="Normale"/>
    <w:link w:val="Titolo3Carattere"/>
    <w:uiPriority w:val="9"/>
    <w:qFormat/>
    <w:rsid w:val="004438F3"/>
    <w:pPr>
      <w:keepNext/>
      <w:spacing w:line="360" w:lineRule="auto"/>
      <w:jc w:val="both"/>
      <w:outlineLvl w:val="2"/>
    </w:pPr>
    <w:rPr>
      <w:rFonts w:ascii="Arial Narrow" w:hAnsi="Arial Narrow"/>
      <w:sz w:val="24"/>
    </w:rPr>
  </w:style>
  <w:style w:type="paragraph" w:customStyle="1" w:styleId="Titolo41">
    <w:name w:val="Titolo 41"/>
    <w:basedOn w:val="Normale"/>
    <w:link w:val="Titolo4Carattere"/>
    <w:uiPriority w:val="9"/>
    <w:qFormat/>
    <w:rsid w:val="004438F3"/>
    <w:pPr>
      <w:keepNext/>
      <w:jc w:val="center"/>
      <w:outlineLvl w:val="3"/>
    </w:pPr>
    <w:rPr>
      <w:rFonts w:ascii="Arial Narrow" w:hAnsi="Arial Narrow"/>
      <w:i/>
      <w:sz w:val="28"/>
    </w:rPr>
  </w:style>
  <w:style w:type="paragraph" w:customStyle="1" w:styleId="Titolo51">
    <w:name w:val="Titolo 51"/>
    <w:basedOn w:val="Normale"/>
    <w:link w:val="Titolo5Carattere"/>
    <w:uiPriority w:val="99"/>
    <w:qFormat/>
    <w:rsid w:val="003364CC"/>
    <w:pPr>
      <w:keepNext/>
      <w:spacing w:line="480" w:lineRule="auto"/>
      <w:ind w:left="1008" w:right="-340" w:hanging="1008"/>
      <w:jc w:val="both"/>
      <w:outlineLvl w:val="4"/>
    </w:pPr>
    <w:rPr>
      <w:rFonts w:ascii="Times" w:hAnsi="Times"/>
      <w:sz w:val="22"/>
    </w:rPr>
  </w:style>
  <w:style w:type="paragraph" w:customStyle="1" w:styleId="Titolo61">
    <w:name w:val="Titolo 61"/>
    <w:basedOn w:val="Normale"/>
    <w:link w:val="Titolo6Carattere"/>
    <w:uiPriority w:val="9"/>
    <w:semiHidden/>
    <w:unhideWhenUsed/>
    <w:qFormat/>
    <w:rsid w:val="003364CC"/>
    <w:pPr>
      <w:spacing w:before="240" w:after="60"/>
      <w:ind w:left="1152" w:hanging="1152"/>
      <w:jc w:val="both"/>
      <w:outlineLvl w:val="5"/>
    </w:pPr>
    <w:rPr>
      <w:rFonts w:ascii="Calibri" w:hAnsi="Calibri"/>
      <w:b/>
      <w:bCs/>
      <w:sz w:val="22"/>
      <w:szCs w:val="22"/>
    </w:rPr>
  </w:style>
  <w:style w:type="paragraph" w:customStyle="1" w:styleId="Titolo71">
    <w:name w:val="Titolo 71"/>
    <w:basedOn w:val="Normale"/>
    <w:link w:val="Titolo7Carattere"/>
    <w:uiPriority w:val="9"/>
    <w:semiHidden/>
    <w:unhideWhenUsed/>
    <w:qFormat/>
    <w:rsid w:val="003364CC"/>
    <w:pPr>
      <w:spacing w:before="240" w:after="60"/>
      <w:ind w:left="1296" w:hanging="1296"/>
      <w:jc w:val="both"/>
      <w:outlineLvl w:val="6"/>
    </w:pPr>
    <w:rPr>
      <w:rFonts w:ascii="Calibri" w:hAnsi="Calibri"/>
      <w:sz w:val="24"/>
      <w:szCs w:val="24"/>
    </w:rPr>
  </w:style>
  <w:style w:type="paragraph" w:customStyle="1" w:styleId="Titolo81">
    <w:name w:val="Titolo 81"/>
    <w:basedOn w:val="Normale"/>
    <w:link w:val="Titolo8Carattere"/>
    <w:uiPriority w:val="9"/>
    <w:semiHidden/>
    <w:unhideWhenUsed/>
    <w:qFormat/>
    <w:rsid w:val="003364CC"/>
    <w:pPr>
      <w:spacing w:before="240" w:after="60"/>
      <w:ind w:left="1440" w:hanging="1440"/>
      <w:jc w:val="both"/>
      <w:outlineLvl w:val="7"/>
    </w:pPr>
    <w:rPr>
      <w:rFonts w:ascii="Calibri" w:hAnsi="Calibri"/>
      <w:i/>
      <w:iCs/>
      <w:sz w:val="24"/>
      <w:szCs w:val="24"/>
    </w:rPr>
  </w:style>
  <w:style w:type="paragraph" w:customStyle="1" w:styleId="Titolo91">
    <w:name w:val="Titolo 91"/>
    <w:basedOn w:val="Normale"/>
    <w:link w:val="Titolo9Carattere"/>
    <w:uiPriority w:val="9"/>
    <w:semiHidden/>
    <w:unhideWhenUsed/>
    <w:qFormat/>
    <w:rsid w:val="003364CC"/>
    <w:pPr>
      <w:spacing w:before="240" w:after="60"/>
      <w:ind w:left="1584" w:hanging="1584"/>
      <w:jc w:val="both"/>
      <w:outlineLvl w:val="8"/>
    </w:pPr>
    <w:rPr>
      <w:rFonts w:ascii="Cambria" w:hAnsi="Cambria"/>
      <w:sz w:val="22"/>
      <w:szCs w:val="22"/>
    </w:rPr>
  </w:style>
  <w:style w:type="character" w:customStyle="1" w:styleId="Titolo1Carattere">
    <w:name w:val="Titolo 1 Carattere"/>
    <w:basedOn w:val="Carpredefinitoparagrafo"/>
    <w:link w:val="Titolo11"/>
    <w:uiPriority w:val="9"/>
    <w:qFormat/>
    <w:rsid w:val="004438F3"/>
    <w:rPr>
      <w:rFonts w:ascii="Arial" w:hAnsi="Arial"/>
      <w:b/>
      <w:sz w:val="24"/>
      <w:lang w:val="it-IT" w:eastAsia="it-IT"/>
    </w:rPr>
  </w:style>
  <w:style w:type="character" w:customStyle="1" w:styleId="Titolo2Carattere">
    <w:name w:val="Titolo 2 Carattere"/>
    <w:basedOn w:val="Carpredefinitoparagrafo"/>
    <w:link w:val="Titolo21"/>
    <w:qFormat/>
    <w:rsid w:val="004438F3"/>
    <w:rPr>
      <w:b/>
      <w:lang w:val="it-IT" w:eastAsia="it-IT"/>
    </w:rPr>
  </w:style>
  <w:style w:type="character" w:customStyle="1" w:styleId="Titolo3Carattere">
    <w:name w:val="Titolo 3 Carattere"/>
    <w:basedOn w:val="Carpredefinitoparagrafo"/>
    <w:link w:val="Titolo31"/>
    <w:qFormat/>
    <w:rsid w:val="004438F3"/>
    <w:rPr>
      <w:rFonts w:ascii="Arial Narrow" w:hAnsi="Arial Narrow"/>
      <w:sz w:val="24"/>
      <w:lang w:val="it-IT" w:eastAsia="it-IT"/>
    </w:rPr>
  </w:style>
  <w:style w:type="character" w:customStyle="1" w:styleId="Titolo4Carattere">
    <w:name w:val="Titolo 4 Carattere"/>
    <w:basedOn w:val="Carpredefinitoparagrafo"/>
    <w:link w:val="Titolo41"/>
    <w:qFormat/>
    <w:rsid w:val="004438F3"/>
    <w:rPr>
      <w:rFonts w:ascii="Arial Narrow" w:hAnsi="Arial Narrow"/>
      <w:i/>
      <w:sz w:val="28"/>
      <w:lang w:val="it-IT" w:eastAsia="it-IT"/>
    </w:rPr>
  </w:style>
  <w:style w:type="character" w:styleId="Enfasigrassetto">
    <w:name w:val="Strong"/>
    <w:uiPriority w:val="22"/>
    <w:qFormat/>
    <w:rsid w:val="004438F3"/>
    <w:rPr>
      <w:b/>
      <w:bCs/>
    </w:rPr>
  </w:style>
  <w:style w:type="character" w:customStyle="1" w:styleId="IntestazioneCarattere">
    <w:name w:val="Intestazione Carattere"/>
    <w:basedOn w:val="Carpredefinitoparagrafo"/>
    <w:link w:val="Intestazione1"/>
    <w:qFormat/>
    <w:rsid w:val="006D1319"/>
    <w:rPr>
      <w:lang w:val="it-IT" w:eastAsia="it-IT"/>
    </w:rPr>
  </w:style>
  <w:style w:type="character" w:customStyle="1" w:styleId="PidipaginaCarattere">
    <w:name w:val="Piè di pagina Carattere"/>
    <w:basedOn w:val="Carpredefinitoparagrafo"/>
    <w:link w:val="Pidipagina1"/>
    <w:uiPriority w:val="99"/>
    <w:qFormat/>
    <w:rsid w:val="006D1319"/>
    <w:rPr>
      <w:lang w:val="it-IT" w:eastAsia="it-IT"/>
    </w:rPr>
  </w:style>
  <w:style w:type="character" w:customStyle="1" w:styleId="TestofumettoCarattere">
    <w:name w:val="Testo fumetto Carattere"/>
    <w:basedOn w:val="Carpredefinitoparagrafo"/>
    <w:link w:val="Testofumetto"/>
    <w:uiPriority w:val="99"/>
    <w:semiHidden/>
    <w:qFormat/>
    <w:rsid w:val="006D1319"/>
    <w:rPr>
      <w:rFonts w:ascii="Tahoma" w:hAnsi="Tahoma" w:cs="Tahoma"/>
      <w:sz w:val="16"/>
      <w:szCs w:val="16"/>
      <w:lang w:val="it-IT" w:eastAsia="it-IT"/>
    </w:rPr>
  </w:style>
  <w:style w:type="character" w:styleId="Numeropagina">
    <w:name w:val="page number"/>
    <w:basedOn w:val="Carpredefinitoparagrafo"/>
    <w:qFormat/>
    <w:rsid w:val="00A81DA7"/>
  </w:style>
  <w:style w:type="character" w:customStyle="1" w:styleId="Titolo5Carattere">
    <w:name w:val="Titolo 5 Carattere"/>
    <w:basedOn w:val="Carpredefinitoparagrafo"/>
    <w:link w:val="Titolo51"/>
    <w:uiPriority w:val="99"/>
    <w:qFormat/>
    <w:rsid w:val="003364CC"/>
    <w:rPr>
      <w:rFonts w:ascii="Times" w:hAnsi="Times"/>
      <w:sz w:val="22"/>
      <w:lang w:val="it-IT" w:eastAsia="it-IT"/>
    </w:rPr>
  </w:style>
  <w:style w:type="character" w:customStyle="1" w:styleId="Titolo6Carattere">
    <w:name w:val="Titolo 6 Carattere"/>
    <w:basedOn w:val="Carpredefinitoparagrafo"/>
    <w:link w:val="Titolo61"/>
    <w:uiPriority w:val="9"/>
    <w:semiHidden/>
    <w:qFormat/>
    <w:rsid w:val="003364CC"/>
    <w:rPr>
      <w:rFonts w:ascii="Calibri" w:hAnsi="Calibri"/>
      <w:b/>
      <w:bCs/>
      <w:sz w:val="22"/>
      <w:szCs w:val="22"/>
      <w:lang w:val="it-IT" w:eastAsia="it-IT"/>
    </w:rPr>
  </w:style>
  <w:style w:type="character" w:customStyle="1" w:styleId="Titolo7Carattere">
    <w:name w:val="Titolo 7 Carattere"/>
    <w:basedOn w:val="Carpredefinitoparagrafo"/>
    <w:link w:val="Titolo71"/>
    <w:uiPriority w:val="9"/>
    <w:semiHidden/>
    <w:qFormat/>
    <w:rsid w:val="003364CC"/>
    <w:rPr>
      <w:rFonts w:ascii="Calibri" w:hAnsi="Calibri"/>
      <w:sz w:val="24"/>
      <w:szCs w:val="24"/>
      <w:lang w:val="it-IT" w:eastAsia="it-IT"/>
    </w:rPr>
  </w:style>
  <w:style w:type="character" w:customStyle="1" w:styleId="Titolo8Carattere">
    <w:name w:val="Titolo 8 Carattere"/>
    <w:basedOn w:val="Carpredefinitoparagrafo"/>
    <w:link w:val="Titolo81"/>
    <w:uiPriority w:val="9"/>
    <w:semiHidden/>
    <w:qFormat/>
    <w:rsid w:val="003364CC"/>
    <w:rPr>
      <w:rFonts w:ascii="Calibri" w:hAnsi="Calibri"/>
      <w:i/>
      <w:iCs/>
      <w:sz w:val="24"/>
      <w:szCs w:val="24"/>
      <w:lang w:val="it-IT" w:eastAsia="it-IT"/>
    </w:rPr>
  </w:style>
  <w:style w:type="character" w:customStyle="1" w:styleId="Titolo9Carattere">
    <w:name w:val="Titolo 9 Carattere"/>
    <w:basedOn w:val="Carpredefinitoparagrafo"/>
    <w:link w:val="Titolo91"/>
    <w:uiPriority w:val="9"/>
    <w:semiHidden/>
    <w:qFormat/>
    <w:rsid w:val="003364CC"/>
    <w:rPr>
      <w:rFonts w:ascii="Cambria" w:hAnsi="Cambria"/>
      <w:sz w:val="22"/>
      <w:szCs w:val="22"/>
      <w:lang w:val="it-IT" w:eastAsia="it-IT"/>
    </w:rPr>
  </w:style>
  <w:style w:type="character" w:customStyle="1" w:styleId="TestonotaapidipaginaCarattere">
    <w:name w:val="Testo nota a piè di pagina Carattere"/>
    <w:basedOn w:val="Carpredefinitoparagrafo"/>
    <w:link w:val="Testonotaapidipagina"/>
    <w:semiHidden/>
    <w:qFormat/>
    <w:rsid w:val="0070540D"/>
    <w:rPr>
      <w:lang w:val="it-IT" w:eastAsia="it-IT"/>
    </w:rPr>
  </w:style>
  <w:style w:type="character" w:styleId="Rimandonotaapidipagina">
    <w:name w:val="footnote reference"/>
    <w:basedOn w:val="Carpredefinitoparagrafo"/>
    <w:uiPriority w:val="99"/>
    <w:semiHidden/>
    <w:qFormat/>
    <w:rsid w:val="0070540D"/>
    <w:rPr>
      <w:vertAlign w:val="superscript"/>
    </w:rPr>
  </w:style>
  <w:style w:type="character" w:customStyle="1" w:styleId="CollegamentoInternet">
    <w:name w:val="Collegamento Internet"/>
    <w:basedOn w:val="Carpredefinitoparagrafo"/>
    <w:uiPriority w:val="99"/>
    <w:unhideWhenUsed/>
    <w:rsid w:val="00D3088F"/>
    <w:rPr>
      <w:color w:val="0000FF" w:themeColor="hyperlink"/>
      <w:u w:val="single"/>
    </w:rPr>
  </w:style>
  <w:style w:type="character" w:customStyle="1" w:styleId="TestonotaapidipaginaCarattere1">
    <w:name w:val="Testo nota a piè di pagina Carattere1"/>
    <w:basedOn w:val="Carpredefinitoparagrafo"/>
    <w:uiPriority w:val="99"/>
    <w:semiHidden/>
    <w:qFormat/>
    <w:locked/>
    <w:rsid w:val="00446A0D"/>
    <w:rPr>
      <w:rFonts w:cs="Times New Roman"/>
      <w:lang w:val="it-IT" w:eastAsia="it-IT"/>
    </w:rPr>
  </w:style>
  <w:style w:type="character" w:customStyle="1" w:styleId="IntestazioneCarattere1">
    <w:name w:val="Intestazione Carattere1"/>
    <w:basedOn w:val="Carpredefinitoparagrafo"/>
    <w:uiPriority w:val="99"/>
    <w:qFormat/>
    <w:locked/>
    <w:rsid w:val="00F40958"/>
    <w:rPr>
      <w:rFonts w:cs="Times New Roman"/>
      <w:lang w:val="it-IT" w:eastAsia="it-IT"/>
    </w:rPr>
  </w:style>
  <w:style w:type="character" w:customStyle="1" w:styleId="MappadocumentoCarattere">
    <w:name w:val="Mappa documento Carattere"/>
    <w:basedOn w:val="Carpredefinitoparagrafo"/>
    <w:link w:val="Mappadocumento"/>
    <w:uiPriority w:val="99"/>
    <w:semiHidden/>
    <w:qFormat/>
    <w:rsid w:val="006C3D6B"/>
    <w:rPr>
      <w:rFonts w:ascii="Tahoma" w:hAnsi="Tahoma" w:cs="Tahoma"/>
      <w:sz w:val="16"/>
      <w:szCs w:val="16"/>
      <w:lang w:val="it-IT" w:eastAsia="it-IT"/>
    </w:rPr>
  </w:style>
  <w:style w:type="character" w:customStyle="1" w:styleId="DefaultParagraphFontPHPDOCX">
    <w:name w:val="Default Paragraph Font PHPDOCX"/>
    <w:uiPriority w:val="1"/>
    <w:semiHidden/>
    <w:unhideWhenUsed/>
    <w:qFormat/>
    <w:rsid w:val="00745CCB"/>
  </w:style>
  <w:style w:type="character" w:customStyle="1" w:styleId="TitleCarPHPDOCX">
    <w:name w:val="Title Car PHPDOCX"/>
    <w:basedOn w:val="DefaultParagraphFontPHPDOCX"/>
    <w:uiPriority w:val="10"/>
    <w:qFormat/>
    <w:rsid w:val="003D3600"/>
    <w:rPr>
      <w:rFonts w:asciiTheme="majorHAnsi" w:eastAsiaTheme="majorEastAsia" w:hAnsiTheme="majorHAnsi" w:cstheme="majorBidi"/>
      <w:color w:val="17365D" w:themeColor="text2" w:themeShade="BF"/>
      <w:spacing w:val="5"/>
      <w:sz w:val="52"/>
      <w:szCs w:val="52"/>
    </w:rPr>
  </w:style>
  <w:style w:type="character" w:customStyle="1" w:styleId="SubtitleCarPHPDOCX">
    <w:name w:val="Subtitle Car PHPDOCX"/>
    <w:basedOn w:val="DefaultParagraphFontPHPDOCX"/>
    <w:uiPriority w:val="11"/>
    <w:qFormat/>
    <w:rsid w:val="003D3600"/>
    <w:rPr>
      <w:rFonts w:asciiTheme="majorHAnsi" w:eastAsiaTheme="majorEastAsia" w:hAnsiTheme="majorHAnsi" w:cstheme="majorBidi"/>
      <w:i/>
      <w:iCs/>
      <w:color w:val="4F81BD" w:themeColor="accent1"/>
      <w:spacing w:val="15"/>
      <w:sz w:val="24"/>
      <w:szCs w:val="24"/>
    </w:rPr>
  </w:style>
  <w:style w:type="character" w:customStyle="1" w:styleId="annotationreferencePHPDOCX">
    <w:name w:val="annotation reference PHPDOCX"/>
    <w:basedOn w:val="DefaultParagraphFontPHPDOCX"/>
    <w:uiPriority w:val="99"/>
    <w:semiHidden/>
    <w:unhideWhenUsed/>
    <w:qFormat/>
    <w:rsid w:val="00E139EA"/>
    <w:rPr>
      <w:sz w:val="16"/>
      <w:szCs w:val="16"/>
    </w:rPr>
  </w:style>
  <w:style w:type="character" w:customStyle="1" w:styleId="CommentTextCharPHPDOCX">
    <w:name w:val="Comment Text Char PHPDOCX"/>
    <w:basedOn w:val="DefaultParagraphFontPHPDOCX"/>
    <w:uiPriority w:val="99"/>
    <w:semiHidden/>
    <w:qFormat/>
    <w:rsid w:val="00E139EA"/>
    <w:rPr>
      <w:sz w:val="20"/>
      <w:szCs w:val="20"/>
    </w:rPr>
  </w:style>
  <w:style w:type="character" w:customStyle="1" w:styleId="CommentSubjectCharPHPDOCX">
    <w:name w:val="Comment Subject Char PHPDOCX"/>
    <w:basedOn w:val="CommentTextCharPHPDOCX"/>
    <w:uiPriority w:val="99"/>
    <w:semiHidden/>
    <w:qFormat/>
    <w:rsid w:val="00E139EA"/>
    <w:rPr>
      <w:b/>
      <w:bCs/>
      <w:sz w:val="20"/>
      <w:szCs w:val="20"/>
    </w:rPr>
  </w:style>
  <w:style w:type="character" w:customStyle="1" w:styleId="BalloonTextCharPHPDOCX">
    <w:name w:val="Balloon Text Char PHPDOCX"/>
    <w:basedOn w:val="DefaultParagraphFontPHPDOCX"/>
    <w:uiPriority w:val="99"/>
    <w:semiHidden/>
    <w:qFormat/>
    <w:rsid w:val="00E139EA"/>
    <w:rPr>
      <w:rFonts w:ascii="Tahoma" w:hAnsi="Tahoma" w:cs="Tahoma"/>
      <w:sz w:val="16"/>
      <w:szCs w:val="16"/>
    </w:rPr>
  </w:style>
  <w:style w:type="character" w:customStyle="1" w:styleId="footnoteTextCarPHPDOCX">
    <w:name w:val="footnote Text Car PHPDOCX"/>
    <w:basedOn w:val="DefaultParagraphFontPHPDOCX"/>
    <w:uiPriority w:val="99"/>
    <w:semiHidden/>
    <w:qFormat/>
    <w:rsid w:val="006E0FDA"/>
    <w:rPr>
      <w:sz w:val="20"/>
      <w:szCs w:val="20"/>
    </w:rPr>
  </w:style>
  <w:style w:type="character" w:customStyle="1" w:styleId="footnoteReferencePHPDOCX">
    <w:name w:val="footnote Reference PHPDOCX"/>
    <w:basedOn w:val="DefaultParagraphFontPHPDOCX"/>
    <w:uiPriority w:val="99"/>
    <w:semiHidden/>
    <w:unhideWhenUsed/>
    <w:qFormat/>
    <w:rsid w:val="006E0FDA"/>
    <w:rPr>
      <w:vertAlign w:val="superscript"/>
    </w:rPr>
  </w:style>
  <w:style w:type="character" w:customStyle="1" w:styleId="endnoteTextCarPHPDOCX">
    <w:name w:val="endnote Text Car PHPDOCX"/>
    <w:basedOn w:val="DefaultParagraphFontPHPDOCX"/>
    <w:uiPriority w:val="99"/>
    <w:semiHidden/>
    <w:qFormat/>
    <w:rsid w:val="006E0FDA"/>
    <w:rPr>
      <w:sz w:val="20"/>
      <w:szCs w:val="20"/>
    </w:rPr>
  </w:style>
  <w:style w:type="character" w:customStyle="1" w:styleId="endnoteReferencePHPDOCX">
    <w:name w:val="endnote Reference PHPDOCX"/>
    <w:basedOn w:val="DefaultParagraphFontPHPDOCX"/>
    <w:uiPriority w:val="99"/>
    <w:semiHidden/>
    <w:unhideWhenUsed/>
    <w:qFormat/>
    <w:rsid w:val="006E0FDA"/>
    <w:rPr>
      <w:vertAlign w:val="superscript"/>
    </w:rPr>
  </w:style>
  <w:style w:type="character" w:customStyle="1" w:styleId="TestonormaleCarattere">
    <w:name w:val="Testo normale Carattere"/>
    <w:basedOn w:val="Carpredefinitoparagrafo"/>
    <w:link w:val="Testonormale"/>
    <w:qFormat/>
    <w:rsid w:val="0034407C"/>
    <w:rPr>
      <w:rFonts w:ascii="Courier New" w:hAnsi="Courier New"/>
      <w:lang w:val="it-IT" w:eastAsia="it-IT"/>
    </w:rPr>
  </w:style>
  <w:style w:type="character" w:customStyle="1" w:styleId="CorpotestoCarattere">
    <w:name w:val="Corpo testo Carattere"/>
    <w:basedOn w:val="Carpredefinitoparagrafo"/>
    <w:qFormat/>
    <w:rsid w:val="0034407C"/>
    <w:rPr>
      <w:rFonts w:ascii="Arial" w:hAnsi="Arial"/>
      <w:b/>
      <w:sz w:val="24"/>
      <w:lang w:val="it-IT" w:eastAsia="it-IT"/>
    </w:rPr>
  </w:style>
  <w:style w:type="character" w:customStyle="1" w:styleId="RientrocorpodeltestoCarattere">
    <w:name w:val="Rientro corpo del testo Carattere"/>
    <w:basedOn w:val="Carpredefinitoparagrafo"/>
    <w:link w:val="Rientrocorpodeltesto"/>
    <w:qFormat/>
    <w:rsid w:val="0034407C"/>
    <w:rPr>
      <w:lang w:val="it-IT" w:eastAsia="it-IT"/>
    </w:rPr>
  </w:style>
  <w:style w:type="character" w:customStyle="1" w:styleId="Corpodeltesto2Carattere">
    <w:name w:val="Corpo del testo 2 Carattere"/>
    <w:basedOn w:val="Carpredefinitoparagrafo"/>
    <w:link w:val="Corpodeltesto2"/>
    <w:uiPriority w:val="99"/>
    <w:qFormat/>
    <w:rsid w:val="0034407C"/>
    <w:rPr>
      <w:rFonts w:ascii="Verdana" w:hAnsi="Verdana"/>
      <w:shd w:val="clear" w:color="auto" w:fill="FFFFFF"/>
      <w:lang w:val="it-IT" w:eastAsia="it-IT"/>
    </w:rPr>
  </w:style>
  <w:style w:type="character" w:customStyle="1" w:styleId="Corpodeltesto3Carattere">
    <w:name w:val="Corpo del testo 3 Carattere"/>
    <w:basedOn w:val="Carpredefinitoparagrafo"/>
    <w:link w:val="Corpodeltesto3"/>
    <w:qFormat/>
    <w:rsid w:val="0034407C"/>
    <w:rPr>
      <w:rFonts w:ascii="Verdana" w:hAnsi="Verdana"/>
      <w:sz w:val="18"/>
      <w:lang w:val="it-IT" w:eastAsia="it-IT"/>
    </w:rPr>
  </w:style>
  <w:style w:type="character" w:customStyle="1" w:styleId="PreformattatoHTMLCarattere">
    <w:name w:val="Preformattato HTML Carattere"/>
    <w:basedOn w:val="Carpredefinitoparagrafo"/>
    <w:link w:val="PreformattatoHTML"/>
    <w:qFormat/>
    <w:rsid w:val="0034407C"/>
    <w:rPr>
      <w:rFonts w:ascii="Courier New" w:eastAsia="Courier New" w:hAnsi="Courier New" w:cs="Courier New"/>
      <w:lang w:val="it-IT" w:eastAsia="it-IT"/>
    </w:rPr>
  </w:style>
  <w:style w:type="character" w:customStyle="1" w:styleId="Rientrocorpodeltesto2Carattere">
    <w:name w:val="Rientro corpo del testo 2 Carattere"/>
    <w:basedOn w:val="Carpredefinitoparagrafo"/>
    <w:link w:val="Rientrocorpodeltesto2"/>
    <w:qFormat/>
    <w:rsid w:val="0034407C"/>
    <w:rPr>
      <w:rFonts w:ascii="Verdana" w:hAnsi="Verdana"/>
      <w:lang w:val="it-IT" w:eastAsia="it-IT"/>
    </w:rPr>
  </w:style>
  <w:style w:type="character" w:customStyle="1" w:styleId="Rientrocorpodeltesto3Carattere">
    <w:name w:val="Rientro corpo del testo 3 Carattere"/>
    <w:basedOn w:val="Carpredefinitoparagrafo"/>
    <w:link w:val="Rientrocorpodeltesto3"/>
    <w:qFormat/>
    <w:rsid w:val="0034407C"/>
    <w:rPr>
      <w:rFonts w:ascii="Verdana" w:hAnsi="Verdana"/>
      <w:shd w:val="clear" w:color="auto" w:fill="FFFFFF"/>
      <w:lang w:val="it-IT" w:eastAsia="it-IT"/>
    </w:rPr>
  </w:style>
  <w:style w:type="character" w:styleId="Collegamentovisitato">
    <w:name w:val="FollowedHyperlink"/>
    <w:basedOn w:val="Carpredefinitoparagrafo"/>
    <w:qFormat/>
    <w:rsid w:val="0034407C"/>
    <w:rPr>
      <w:color w:val="800080"/>
      <w:u w:val="single"/>
    </w:rPr>
  </w:style>
  <w:style w:type="character" w:styleId="Numeroriga">
    <w:name w:val="line number"/>
    <w:basedOn w:val="Carpredefinitoparagrafo"/>
    <w:qFormat/>
    <w:rsid w:val="0034407C"/>
  </w:style>
  <w:style w:type="character" w:customStyle="1" w:styleId="TestonotadichiusuraCarattere">
    <w:name w:val="Testo nota di chiusura Carattere"/>
    <w:basedOn w:val="Carpredefinitoparagrafo"/>
    <w:link w:val="Testonotadichiusura"/>
    <w:uiPriority w:val="99"/>
    <w:qFormat/>
    <w:rsid w:val="0034407C"/>
    <w:rPr>
      <w:rFonts w:ascii="Calibri" w:eastAsia="Calibri" w:hAnsi="Calibri"/>
      <w:lang w:val="it-IT"/>
    </w:rPr>
  </w:style>
  <w:style w:type="character" w:styleId="Rimandonotadichiusura">
    <w:name w:val="endnote reference"/>
    <w:basedOn w:val="Carpredefinitoparagrafo"/>
    <w:uiPriority w:val="99"/>
    <w:unhideWhenUsed/>
    <w:qFormat/>
    <w:rsid w:val="0034407C"/>
    <w:rPr>
      <w:vertAlign w:val="superscript"/>
    </w:rPr>
  </w:style>
  <w:style w:type="character" w:customStyle="1" w:styleId="Enfasi">
    <w:name w:val="Enfasi"/>
    <w:basedOn w:val="Carpredefinitoparagrafo"/>
    <w:qFormat/>
    <w:rsid w:val="0034407C"/>
    <w:rPr>
      <w:rFonts w:cs="Times New Roman"/>
      <w:i/>
      <w:iCs/>
    </w:rPr>
  </w:style>
  <w:style w:type="character" w:customStyle="1" w:styleId="TestocommentoCarattere">
    <w:name w:val="Testo commento Carattere"/>
    <w:basedOn w:val="Carpredefinitoparagrafo"/>
    <w:link w:val="Testocommento"/>
    <w:semiHidden/>
    <w:qFormat/>
    <w:rsid w:val="0034407C"/>
    <w:rPr>
      <w:lang w:val="it-IT" w:eastAsia="it-IT"/>
    </w:rPr>
  </w:style>
  <w:style w:type="character" w:customStyle="1" w:styleId="CorpotestoCarattere1">
    <w:name w:val="Corpo testo Carattere1"/>
    <w:basedOn w:val="Carpredefinitoparagrafo"/>
    <w:link w:val="Corpotesto"/>
    <w:qFormat/>
    <w:rsid w:val="0034407C"/>
    <w:rPr>
      <w:rFonts w:ascii="Arial" w:hAnsi="Arial"/>
      <w:b/>
      <w:sz w:val="24"/>
      <w:lang w:val="it-IT" w:eastAsia="it-IT"/>
    </w:rPr>
  </w:style>
  <w:style w:type="character" w:customStyle="1" w:styleId="Titolo1Carattere1">
    <w:name w:val="Titolo 1 Carattere1"/>
    <w:basedOn w:val="Carpredefinitoparagrafo"/>
    <w:uiPriority w:val="99"/>
    <w:qFormat/>
    <w:locked/>
    <w:rsid w:val="009D6842"/>
    <w:rPr>
      <w:rFonts w:ascii="Arial" w:hAnsi="Arial"/>
      <w:b/>
      <w:sz w:val="24"/>
      <w:szCs w:val="20"/>
      <w:lang w:val="it-IT" w:eastAsia="it-IT"/>
    </w:rPr>
  </w:style>
  <w:style w:type="character" w:customStyle="1" w:styleId="ICA-testoCarattere">
    <w:name w:val="ICA-testo Carattere"/>
    <w:basedOn w:val="Carpredefinitoparagrafo"/>
    <w:uiPriority w:val="99"/>
    <w:qFormat/>
    <w:rsid w:val="00AD6ECE"/>
    <w:rPr>
      <w:rFonts w:ascii="Arial" w:hAnsi="Arial" w:cs="Arial"/>
      <w:sz w:val="21"/>
      <w:szCs w:val="21"/>
      <w:lang w:val="it-IT" w:eastAsia="it-IT"/>
    </w:rPr>
  </w:style>
  <w:style w:type="character" w:customStyle="1" w:styleId="Stile1Carattere">
    <w:name w:val="Stile1 Carattere"/>
    <w:basedOn w:val="ICA-testoCarattere"/>
    <w:link w:val="Stile1"/>
    <w:qFormat/>
    <w:rsid w:val="00C2402C"/>
    <w:rPr>
      <w:rFonts w:ascii="Helvetica Narrow" w:hAnsi="Helvetica Narrow" w:cs="Arial"/>
      <w:sz w:val="21"/>
      <w:szCs w:val="21"/>
      <w:lang w:val="it-IT" w:eastAsia="it-IT"/>
    </w:rPr>
  </w:style>
  <w:style w:type="character" w:customStyle="1" w:styleId="ListLabel1">
    <w:name w:val="ListLabel 1"/>
    <w:qFormat/>
    <w:rsid w:val="0024609E"/>
    <w:rPr>
      <w:rFonts w:cs="Courier New"/>
    </w:rPr>
  </w:style>
  <w:style w:type="character" w:customStyle="1" w:styleId="ListLabel2">
    <w:name w:val="ListLabel 2"/>
    <w:qFormat/>
    <w:rsid w:val="0024609E"/>
    <w:rPr>
      <w:rFonts w:cs="Courier New"/>
    </w:rPr>
  </w:style>
  <w:style w:type="character" w:customStyle="1" w:styleId="ListLabel3">
    <w:name w:val="ListLabel 3"/>
    <w:qFormat/>
    <w:rsid w:val="0024609E"/>
    <w:rPr>
      <w:rFonts w:cs="Courier New"/>
    </w:rPr>
  </w:style>
  <w:style w:type="character" w:customStyle="1" w:styleId="ListLabel4">
    <w:name w:val="ListLabel 4"/>
    <w:qFormat/>
    <w:rsid w:val="0024609E"/>
    <w:rPr>
      <w:rFonts w:cs="Courier New"/>
    </w:rPr>
  </w:style>
  <w:style w:type="character" w:customStyle="1" w:styleId="ListLabel5">
    <w:name w:val="ListLabel 5"/>
    <w:qFormat/>
    <w:rsid w:val="0024609E"/>
    <w:rPr>
      <w:rFonts w:cs="Courier New"/>
    </w:rPr>
  </w:style>
  <w:style w:type="character" w:customStyle="1" w:styleId="ListLabel6">
    <w:name w:val="ListLabel 6"/>
    <w:qFormat/>
    <w:rsid w:val="0024609E"/>
    <w:rPr>
      <w:rFonts w:cs="Courier New"/>
    </w:rPr>
  </w:style>
  <w:style w:type="character" w:customStyle="1" w:styleId="ListLabel7">
    <w:name w:val="ListLabel 7"/>
    <w:qFormat/>
    <w:rsid w:val="0024609E"/>
    <w:rPr>
      <w:rFonts w:cs="Courier New"/>
    </w:rPr>
  </w:style>
  <w:style w:type="character" w:customStyle="1" w:styleId="ListLabel8">
    <w:name w:val="ListLabel 8"/>
    <w:qFormat/>
    <w:rsid w:val="0024609E"/>
    <w:rPr>
      <w:rFonts w:cs="Courier New"/>
    </w:rPr>
  </w:style>
  <w:style w:type="character" w:customStyle="1" w:styleId="ListLabel9">
    <w:name w:val="ListLabel 9"/>
    <w:qFormat/>
    <w:rsid w:val="0024609E"/>
    <w:rPr>
      <w:rFonts w:cs="Courier New"/>
    </w:rPr>
  </w:style>
  <w:style w:type="character" w:customStyle="1" w:styleId="ListLabel10">
    <w:name w:val="ListLabel 10"/>
    <w:qFormat/>
    <w:rsid w:val="0024609E"/>
    <w:rPr>
      <w:rFonts w:cs="Courier New"/>
    </w:rPr>
  </w:style>
  <w:style w:type="character" w:customStyle="1" w:styleId="ListLabel11">
    <w:name w:val="ListLabel 11"/>
    <w:qFormat/>
    <w:rsid w:val="0024609E"/>
    <w:rPr>
      <w:rFonts w:cs="Courier New"/>
    </w:rPr>
  </w:style>
  <w:style w:type="character" w:customStyle="1" w:styleId="ListLabel12">
    <w:name w:val="ListLabel 12"/>
    <w:qFormat/>
    <w:rsid w:val="0024609E"/>
    <w:rPr>
      <w:rFonts w:cs="Courier New"/>
    </w:rPr>
  </w:style>
  <w:style w:type="character" w:customStyle="1" w:styleId="ListLabel13">
    <w:name w:val="ListLabel 13"/>
    <w:qFormat/>
    <w:rsid w:val="0024609E"/>
    <w:rPr>
      <w:rFonts w:cs="Courier New"/>
    </w:rPr>
  </w:style>
  <w:style w:type="character" w:customStyle="1" w:styleId="ListLabel14">
    <w:name w:val="ListLabel 14"/>
    <w:qFormat/>
    <w:rsid w:val="0024609E"/>
    <w:rPr>
      <w:rFonts w:cs="Courier New"/>
    </w:rPr>
  </w:style>
  <w:style w:type="character" w:customStyle="1" w:styleId="ListLabel15">
    <w:name w:val="ListLabel 15"/>
    <w:qFormat/>
    <w:rsid w:val="0024609E"/>
    <w:rPr>
      <w:rFonts w:cs="Courier New"/>
    </w:rPr>
  </w:style>
  <w:style w:type="character" w:customStyle="1" w:styleId="ListLabel16">
    <w:name w:val="ListLabel 16"/>
    <w:qFormat/>
    <w:rsid w:val="0024609E"/>
    <w:rPr>
      <w:rFonts w:cs="Courier New"/>
    </w:rPr>
  </w:style>
  <w:style w:type="character" w:customStyle="1" w:styleId="ListLabel17">
    <w:name w:val="ListLabel 17"/>
    <w:qFormat/>
    <w:rsid w:val="0024609E"/>
    <w:rPr>
      <w:rFonts w:cs="Courier New"/>
    </w:rPr>
  </w:style>
  <w:style w:type="character" w:customStyle="1" w:styleId="ListLabel18">
    <w:name w:val="ListLabel 18"/>
    <w:qFormat/>
    <w:rsid w:val="0024609E"/>
    <w:rPr>
      <w:rFonts w:cs="Courier New"/>
    </w:rPr>
  </w:style>
  <w:style w:type="character" w:customStyle="1" w:styleId="ListLabel19">
    <w:name w:val="ListLabel 19"/>
    <w:qFormat/>
    <w:rsid w:val="0024609E"/>
    <w:rPr>
      <w:rFonts w:ascii="Helvetica Narrow" w:hAnsi="Helvetica Narrow" w:cs="Courier New"/>
      <w:sz w:val="20"/>
    </w:rPr>
  </w:style>
  <w:style w:type="character" w:customStyle="1" w:styleId="ListLabel20">
    <w:name w:val="ListLabel 20"/>
    <w:qFormat/>
    <w:rsid w:val="0024609E"/>
    <w:rPr>
      <w:rFonts w:cs="Courier New"/>
    </w:rPr>
  </w:style>
  <w:style w:type="character" w:customStyle="1" w:styleId="ListLabel21">
    <w:name w:val="ListLabel 21"/>
    <w:qFormat/>
    <w:rsid w:val="0024609E"/>
    <w:rPr>
      <w:rFonts w:cs="Courier New"/>
    </w:rPr>
  </w:style>
  <w:style w:type="character" w:customStyle="1" w:styleId="ListLabel22">
    <w:name w:val="ListLabel 22"/>
    <w:qFormat/>
    <w:rsid w:val="0024609E"/>
    <w:rPr>
      <w:sz w:val="20"/>
      <w:szCs w:val="20"/>
    </w:rPr>
  </w:style>
  <w:style w:type="character" w:customStyle="1" w:styleId="ListLabel23">
    <w:name w:val="ListLabel 23"/>
    <w:qFormat/>
    <w:rsid w:val="0024609E"/>
    <w:rPr>
      <w:rFonts w:ascii="Helvetica Narrow" w:eastAsia="Times New Roman" w:hAnsi="Helvetica Narrow" w:cs="Times New Roman"/>
      <w:sz w:val="20"/>
    </w:rPr>
  </w:style>
  <w:style w:type="character" w:customStyle="1" w:styleId="ListLabel24">
    <w:name w:val="ListLabel 24"/>
    <w:qFormat/>
    <w:rsid w:val="0024609E"/>
    <w:rPr>
      <w:rFonts w:cs="Courier New"/>
    </w:rPr>
  </w:style>
  <w:style w:type="character" w:customStyle="1" w:styleId="ListLabel25">
    <w:name w:val="ListLabel 25"/>
    <w:qFormat/>
    <w:rsid w:val="0024609E"/>
    <w:rPr>
      <w:rFonts w:cs="Courier New"/>
    </w:rPr>
  </w:style>
  <w:style w:type="character" w:customStyle="1" w:styleId="ListLabel26">
    <w:name w:val="ListLabel 26"/>
    <w:qFormat/>
    <w:rsid w:val="0024609E"/>
    <w:rPr>
      <w:rFonts w:ascii="Helvetica Narrow" w:eastAsia="Times New Roman" w:hAnsi="Helvetica Narrow" w:cs="Times New Roman"/>
      <w:sz w:val="20"/>
    </w:rPr>
  </w:style>
  <w:style w:type="character" w:customStyle="1" w:styleId="ListLabel27">
    <w:name w:val="ListLabel 27"/>
    <w:qFormat/>
    <w:rsid w:val="0024609E"/>
    <w:rPr>
      <w:rFonts w:cs="Courier New"/>
    </w:rPr>
  </w:style>
  <w:style w:type="character" w:customStyle="1" w:styleId="ListLabel28">
    <w:name w:val="ListLabel 28"/>
    <w:qFormat/>
    <w:rsid w:val="0024609E"/>
    <w:rPr>
      <w:rFonts w:cs="Courier New"/>
    </w:rPr>
  </w:style>
  <w:style w:type="character" w:customStyle="1" w:styleId="ListLabel29">
    <w:name w:val="ListLabel 29"/>
    <w:qFormat/>
    <w:rsid w:val="0024609E"/>
    <w:rPr>
      <w:rFonts w:cs="Courier New"/>
    </w:rPr>
  </w:style>
  <w:style w:type="character" w:customStyle="1" w:styleId="ListLabel30">
    <w:name w:val="ListLabel 30"/>
    <w:qFormat/>
    <w:rsid w:val="0024609E"/>
    <w:rPr>
      <w:rFonts w:cs="Courier New"/>
    </w:rPr>
  </w:style>
  <w:style w:type="character" w:customStyle="1" w:styleId="ListLabel31">
    <w:name w:val="ListLabel 31"/>
    <w:qFormat/>
    <w:rsid w:val="0024609E"/>
    <w:rPr>
      <w:rFonts w:cs="Courier New"/>
    </w:rPr>
  </w:style>
  <w:style w:type="character" w:customStyle="1" w:styleId="ListLabel32">
    <w:name w:val="ListLabel 32"/>
    <w:qFormat/>
    <w:rsid w:val="0024609E"/>
    <w:rPr>
      <w:rFonts w:ascii="Helvetica Narrow" w:hAnsi="Helvetica Narrow"/>
      <w:sz w:val="20"/>
      <w:szCs w:val="20"/>
    </w:rPr>
  </w:style>
  <w:style w:type="character" w:customStyle="1" w:styleId="ListLabel33">
    <w:name w:val="ListLabel 33"/>
    <w:qFormat/>
    <w:rsid w:val="0024609E"/>
    <w:rPr>
      <w:rFonts w:cs="Courier New"/>
    </w:rPr>
  </w:style>
  <w:style w:type="character" w:customStyle="1" w:styleId="ListLabel34">
    <w:name w:val="ListLabel 34"/>
    <w:qFormat/>
    <w:rsid w:val="0024609E"/>
    <w:rPr>
      <w:rFonts w:cs="Courier New"/>
    </w:rPr>
  </w:style>
  <w:style w:type="character" w:customStyle="1" w:styleId="ListLabel35">
    <w:name w:val="ListLabel 35"/>
    <w:qFormat/>
    <w:rsid w:val="0024609E"/>
    <w:rPr>
      <w:rFonts w:cs="Courier New"/>
    </w:rPr>
  </w:style>
  <w:style w:type="character" w:customStyle="1" w:styleId="ListLabel36">
    <w:name w:val="ListLabel 36"/>
    <w:qFormat/>
    <w:rsid w:val="0024609E"/>
    <w:rPr>
      <w:rFonts w:ascii="Helvetica Narrow" w:hAnsi="Helvetica Narrow"/>
      <w:sz w:val="20"/>
      <w:szCs w:val="20"/>
    </w:rPr>
  </w:style>
  <w:style w:type="character" w:customStyle="1" w:styleId="ListLabel37">
    <w:name w:val="ListLabel 37"/>
    <w:qFormat/>
    <w:rsid w:val="0024609E"/>
    <w:rPr>
      <w:rFonts w:cs="Courier New"/>
    </w:rPr>
  </w:style>
  <w:style w:type="character" w:customStyle="1" w:styleId="ListLabel38">
    <w:name w:val="ListLabel 38"/>
    <w:qFormat/>
    <w:rsid w:val="0024609E"/>
    <w:rPr>
      <w:rFonts w:cs="Courier New"/>
    </w:rPr>
  </w:style>
  <w:style w:type="character" w:customStyle="1" w:styleId="ListLabel39">
    <w:name w:val="ListLabel 39"/>
    <w:qFormat/>
    <w:rsid w:val="0024609E"/>
    <w:rPr>
      <w:rFonts w:cs="Courier New"/>
    </w:rPr>
  </w:style>
  <w:style w:type="character" w:customStyle="1" w:styleId="ListLabel40">
    <w:name w:val="ListLabel 40"/>
    <w:qFormat/>
    <w:rsid w:val="0024609E"/>
    <w:rPr>
      <w:rFonts w:ascii="Helvetica Narrow" w:hAnsi="Helvetica Narrow"/>
      <w:sz w:val="20"/>
      <w:szCs w:val="20"/>
    </w:rPr>
  </w:style>
  <w:style w:type="character" w:customStyle="1" w:styleId="ListLabel41">
    <w:name w:val="ListLabel 41"/>
    <w:qFormat/>
    <w:rsid w:val="0024609E"/>
    <w:rPr>
      <w:rFonts w:cs="Courier New"/>
    </w:rPr>
  </w:style>
  <w:style w:type="character" w:customStyle="1" w:styleId="ListLabel42">
    <w:name w:val="ListLabel 42"/>
    <w:qFormat/>
    <w:rsid w:val="0024609E"/>
    <w:rPr>
      <w:rFonts w:cs="Courier New"/>
    </w:rPr>
  </w:style>
  <w:style w:type="character" w:customStyle="1" w:styleId="ListLabel43">
    <w:name w:val="ListLabel 43"/>
    <w:qFormat/>
    <w:rsid w:val="0024609E"/>
    <w:rPr>
      <w:rFonts w:cs="Courier New"/>
    </w:rPr>
  </w:style>
  <w:style w:type="character" w:customStyle="1" w:styleId="ListLabel44">
    <w:name w:val="ListLabel 44"/>
    <w:qFormat/>
    <w:rsid w:val="0024609E"/>
    <w:rPr>
      <w:rFonts w:ascii="Helvetica Narrow" w:hAnsi="Helvetica Narrow"/>
      <w:sz w:val="20"/>
      <w:szCs w:val="20"/>
    </w:rPr>
  </w:style>
  <w:style w:type="character" w:customStyle="1" w:styleId="ListLabel45">
    <w:name w:val="ListLabel 45"/>
    <w:qFormat/>
    <w:rsid w:val="0024609E"/>
    <w:rPr>
      <w:rFonts w:cs="Courier New"/>
    </w:rPr>
  </w:style>
  <w:style w:type="character" w:customStyle="1" w:styleId="ListLabel46">
    <w:name w:val="ListLabel 46"/>
    <w:qFormat/>
    <w:rsid w:val="0024609E"/>
    <w:rPr>
      <w:rFonts w:cs="Courier New"/>
    </w:rPr>
  </w:style>
  <w:style w:type="character" w:customStyle="1" w:styleId="ListLabel47">
    <w:name w:val="ListLabel 47"/>
    <w:qFormat/>
    <w:rsid w:val="0024609E"/>
    <w:rPr>
      <w:rFonts w:cs="Courier New"/>
    </w:rPr>
  </w:style>
  <w:style w:type="character" w:customStyle="1" w:styleId="ListLabel48">
    <w:name w:val="ListLabel 48"/>
    <w:qFormat/>
    <w:rsid w:val="0024609E"/>
    <w:rPr>
      <w:rFonts w:ascii="Helvetica Narrow" w:eastAsia="Times New Roman" w:hAnsi="Helvetica Narrow" w:cs="Times New Roman"/>
      <w:sz w:val="20"/>
    </w:rPr>
  </w:style>
  <w:style w:type="character" w:customStyle="1" w:styleId="ListLabel49">
    <w:name w:val="ListLabel 49"/>
    <w:qFormat/>
    <w:rsid w:val="0024609E"/>
    <w:rPr>
      <w:rFonts w:cs="Courier New"/>
    </w:rPr>
  </w:style>
  <w:style w:type="character" w:customStyle="1" w:styleId="ListLabel50">
    <w:name w:val="ListLabel 50"/>
    <w:qFormat/>
    <w:rsid w:val="0024609E"/>
    <w:rPr>
      <w:rFonts w:cs="Courier New"/>
    </w:rPr>
  </w:style>
  <w:style w:type="character" w:customStyle="1" w:styleId="ListLabel51">
    <w:name w:val="ListLabel 51"/>
    <w:qFormat/>
    <w:rsid w:val="0024609E"/>
    <w:rPr>
      <w:rFonts w:cs="Courier New"/>
    </w:rPr>
  </w:style>
  <w:style w:type="character" w:customStyle="1" w:styleId="ListLabel52">
    <w:name w:val="ListLabel 52"/>
    <w:qFormat/>
    <w:rsid w:val="0024609E"/>
    <w:rPr>
      <w:rFonts w:ascii="Helvetica Narrow" w:hAnsi="Helvetica Narrow"/>
      <w:sz w:val="20"/>
      <w:szCs w:val="20"/>
    </w:rPr>
  </w:style>
  <w:style w:type="character" w:customStyle="1" w:styleId="ListLabel53">
    <w:name w:val="ListLabel 53"/>
    <w:qFormat/>
    <w:rsid w:val="0024609E"/>
    <w:rPr>
      <w:rFonts w:cs="Courier New"/>
    </w:rPr>
  </w:style>
  <w:style w:type="character" w:customStyle="1" w:styleId="ListLabel54">
    <w:name w:val="ListLabel 54"/>
    <w:qFormat/>
    <w:rsid w:val="0024609E"/>
    <w:rPr>
      <w:rFonts w:cs="Courier New"/>
    </w:rPr>
  </w:style>
  <w:style w:type="character" w:customStyle="1" w:styleId="ListLabel55">
    <w:name w:val="ListLabel 55"/>
    <w:qFormat/>
    <w:rsid w:val="0024609E"/>
    <w:rPr>
      <w:rFonts w:cs="Courier New"/>
    </w:rPr>
  </w:style>
  <w:style w:type="character" w:customStyle="1" w:styleId="ListLabel56">
    <w:name w:val="ListLabel 56"/>
    <w:qFormat/>
    <w:rsid w:val="0024609E"/>
    <w:rPr>
      <w:rFonts w:ascii="Helvetica Narrow" w:hAnsi="Helvetica Narrow"/>
      <w:sz w:val="20"/>
      <w:szCs w:val="20"/>
    </w:rPr>
  </w:style>
  <w:style w:type="character" w:customStyle="1" w:styleId="ListLabel57">
    <w:name w:val="ListLabel 57"/>
    <w:qFormat/>
    <w:rsid w:val="0024609E"/>
    <w:rPr>
      <w:rFonts w:cs="Courier New"/>
    </w:rPr>
  </w:style>
  <w:style w:type="character" w:customStyle="1" w:styleId="ListLabel58">
    <w:name w:val="ListLabel 58"/>
    <w:qFormat/>
    <w:rsid w:val="0024609E"/>
    <w:rPr>
      <w:rFonts w:cs="Courier New"/>
    </w:rPr>
  </w:style>
  <w:style w:type="character" w:customStyle="1" w:styleId="ListLabel59">
    <w:name w:val="ListLabel 59"/>
    <w:qFormat/>
    <w:rsid w:val="0024609E"/>
    <w:rPr>
      <w:rFonts w:cs="Courier New"/>
    </w:rPr>
  </w:style>
  <w:style w:type="character" w:customStyle="1" w:styleId="ListLabel60">
    <w:name w:val="ListLabel 60"/>
    <w:qFormat/>
    <w:rsid w:val="0024609E"/>
    <w:rPr>
      <w:rFonts w:ascii="Helvetica Narrow" w:hAnsi="Helvetica Narrow"/>
      <w:sz w:val="20"/>
      <w:szCs w:val="20"/>
    </w:rPr>
  </w:style>
  <w:style w:type="character" w:customStyle="1" w:styleId="ListLabel61">
    <w:name w:val="ListLabel 61"/>
    <w:qFormat/>
    <w:rsid w:val="0024609E"/>
    <w:rPr>
      <w:rFonts w:cs="Courier New"/>
    </w:rPr>
  </w:style>
  <w:style w:type="character" w:customStyle="1" w:styleId="ListLabel62">
    <w:name w:val="ListLabel 62"/>
    <w:qFormat/>
    <w:rsid w:val="0024609E"/>
    <w:rPr>
      <w:rFonts w:cs="Courier New"/>
    </w:rPr>
  </w:style>
  <w:style w:type="character" w:customStyle="1" w:styleId="ListLabel63">
    <w:name w:val="ListLabel 63"/>
    <w:qFormat/>
    <w:rsid w:val="0024609E"/>
    <w:rPr>
      <w:rFonts w:cs="Courier New"/>
    </w:rPr>
  </w:style>
  <w:style w:type="character" w:customStyle="1" w:styleId="ListLabel64">
    <w:name w:val="ListLabel 64"/>
    <w:qFormat/>
    <w:rsid w:val="0024609E"/>
    <w:rPr>
      <w:rFonts w:ascii="Helvetica Narrow" w:hAnsi="Helvetica Narrow"/>
      <w:sz w:val="20"/>
      <w:szCs w:val="20"/>
    </w:rPr>
  </w:style>
  <w:style w:type="character" w:customStyle="1" w:styleId="ListLabel65">
    <w:name w:val="ListLabel 65"/>
    <w:qFormat/>
    <w:rsid w:val="0024609E"/>
    <w:rPr>
      <w:rFonts w:cs="Courier New"/>
    </w:rPr>
  </w:style>
  <w:style w:type="character" w:customStyle="1" w:styleId="ListLabel66">
    <w:name w:val="ListLabel 66"/>
    <w:qFormat/>
    <w:rsid w:val="0024609E"/>
    <w:rPr>
      <w:rFonts w:cs="Courier New"/>
    </w:rPr>
  </w:style>
  <w:style w:type="character" w:customStyle="1" w:styleId="ListLabel67">
    <w:name w:val="ListLabel 67"/>
    <w:qFormat/>
    <w:rsid w:val="0024609E"/>
    <w:rPr>
      <w:rFonts w:cs="Courier New"/>
    </w:rPr>
  </w:style>
  <w:style w:type="character" w:customStyle="1" w:styleId="ListLabel68">
    <w:name w:val="ListLabel 68"/>
    <w:qFormat/>
    <w:rsid w:val="0024609E"/>
    <w:rPr>
      <w:rFonts w:cs="Courier New"/>
    </w:rPr>
  </w:style>
  <w:style w:type="character" w:customStyle="1" w:styleId="ListLabel69">
    <w:name w:val="ListLabel 69"/>
    <w:qFormat/>
    <w:rsid w:val="0024609E"/>
    <w:rPr>
      <w:rFonts w:cs="Courier New"/>
    </w:rPr>
  </w:style>
  <w:style w:type="character" w:customStyle="1" w:styleId="ListLabel70">
    <w:name w:val="ListLabel 70"/>
    <w:qFormat/>
    <w:rsid w:val="0024609E"/>
    <w:rPr>
      <w:rFonts w:cs="Courier New"/>
    </w:rPr>
  </w:style>
  <w:style w:type="character" w:customStyle="1" w:styleId="ListLabel71">
    <w:name w:val="ListLabel 71"/>
    <w:qFormat/>
    <w:rsid w:val="0024609E"/>
    <w:rPr>
      <w:rFonts w:ascii="Helvetica Narrow" w:eastAsia="Times New Roman" w:hAnsi="Helvetica Narrow" w:cs="Times New Roman"/>
      <w:sz w:val="20"/>
    </w:rPr>
  </w:style>
  <w:style w:type="character" w:customStyle="1" w:styleId="ListLabel72">
    <w:name w:val="ListLabel 72"/>
    <w:qFormat/>
    <w:rsid w:val="0024609E"/>
    <w:rPr>
      <w:rFonts w:cs="Courier New"/>
    </w:rPr>
  </w:style>
  <w:style w:type="character" w:customStyle="1" w:styleId="ListLabel73">
    <w:name w:val="ListLabel 73"/>
    <w:qFormat/>
    <w:rsid w:val="0024609E"/>
    <w:rPr>
      <w:rFonts w:cs="Courier New"/>
    </w:rPr>
  </w:style>
  <w:style w:type="character" w:customStyle="1" w:styleId="ListLabel74">
    <w:name w:val="ListLabel 74"/>
    <w:qFormat/>
    <w:rsid w:val="0024609E"/>
    <w:rPr>
      <w:rFonts w:cs="Courier New"/>
    </w:rPr>
  </w:style>
  <w:style w:type="character" w:customStyle="1" w:styleId="ListLabel75">
    <w:name w:val="ListLabel 75"/>
    <w:qFormat/>
    <w:rsid w:val="0024609E"/>
    <w:rPr>
      <w:rFonts w:ascii="Helvetica Narrow" w:eastAsia="Times New Roman" w:hAnsi="Helvetica Narrow" w:cs="Times New Roman"/>
      <w:sz w:val="20"/>
    </w:rPr>
  </w:style>
  <w:style w:type="character" w:customStyle="1" w:styleId="ListLabel76">
    <w:name w:val="ListLabel 76"/>
    <w:qFormat/>
    <w:rsid w:val="0024609E"/>
    <w:rPr>
      <w:rFonts w:cs="Courier New"/>
    </w:rPr>
  </w:style>
  <w:style w:type="character" w:customStyle="1" w:styleId="ListLabel77">
    <w:name w:val="ListLabel 77"/>
    <w:qFormat/>
    <w:rsid w:val="0024609E"/>
    <w:rPr>
      <w:rFonts w:cs="Courier New"/>
    </w:rPr>
  </w:style>
  <w:style w:type="character" w:customStyle="1" w:styleId="ListLabel78">
    <w:name w:val="ListLabel 78"/>
    <w:qFormat/>
    <w:rsid w:val="0024609E"/>
    <w:rPr>
      <w:rFonts w:cs="Courier New"/>
    </w:rPr>
  </w:style>
  <w:style w:type="character" w:customStyle="1" w:styleId="ListLabel79">
    <w:name w:val="ListLabel 79"/>
    <w:qFormat/>
    <w:rsid w:val="0024609E"/>
    <w:rPr>
      <w:rFonts w:cs="Courier New"/>
    </w:rPr>
  </w:style>
  <w:style w:type="character" w:customStyle="1" w:styleId="ListLabel80">
    <w:name w:val="ListLabel 80"/>
    <w:qFormat/>
    <w:rsid w:val="0024609E"/>
    <w:rPr>
      <w:rFonts w:cs="Courier New"/>
    </w:rPr>
  </w:style>
  <w:style w:type="character" w:customStyle="1" w:styleId="ListLabel81">
    <w:name w:val="ListLabel 81"/>
    <w:qFormat/>
    <w:rsid w:val="0024609E"/>
    <w:rPr>
      <w:rFonts w:cs="Courier New"/>
    </w:rPr>
  </w:style>
  <w:style w:type="character" w:customStyle="1" w:styleId="ListLabel82">
    <w:name w:val="ListLabel 82"/>
    <w:qFormat/>
    <w:rsid w:val="0024609E"/>
    <w:rPr>
      <w:rFonts w:cs="Courier New"/>
    </w:rPr>
  </w:style>
  <w:style w:type="character" w:customStyle="1" w:styleId="ListLabel83">
    <w:name w:val="ListLabel 83"/>
    <w:qFormat/>
    <w:rsid w:val="0024609E"/>
    <w:rPr>
      <w:rFonts w:cs="Courier New"/>
    </w:rPr>
  </w:style>
  <w:style w:type="character" w:customStyle="1" w:styleId="ListLabel84">
    <w:name w:val="ListLabel 84"/>
    <w:qFormat/>
    <w:rsid w:val="0024609E"/>
    <w:rPr>
      <w:rFonts w:cs="Courier New"/>
    </w:rPr>
  </w:style>
  <w:style w:type="character" w:customStyle="1" w:styleId="ListLabel85">
    <w:name w:val="ListLabel 85"/>
    <w:qFormat/>
    <w:rsid w:val="0024609E"/>
    <w:rPr>
      <w:rFonts w:cs="Courier New"/>
    </w:rPr>
  </w:style>
  <w:style w:type="character" w:customStyle="1" w:styleId="ListLabel86">
    <w:name w:val="ListLabel 86"/>
    <w:qFormat/>
    <w:rsid w:val="0024609E"/>
    <w:rPr>
      <w:rFonts w:cs="Courier New"/>
    </w:rPr>
  </w:style>
  <w:style w:type="character" w:customStyle="1" w:styleId="ListLabel87">
    <w:name w:val="ListLabel 87"/>
    <w:qFormat/>
    <w:rsid w:val="0024609E"/>
    <w:rPr>
      <w:rFonts w:cs="Courier New"/>
    </w:rPr>
  </w:style>
  <w:style w:type="character" w:customStyle="1" w:styleId="ListLabel88">
    <w:name w:val="ListLabel 88"/>
    <w:qFormat/>
    <w:rsid w:val="0024609E"/>
    <w:rPr>
      <w:rFonts w:cs="Courier New"/>
    </w:rPr>
  </w:style>
  <w:style w:type="character" w:customStyle="1" w:styleId="ListLabel89">
    <w:name w:val="ListLabel 89"/>
    <w:qFormat/>
    <w:rsid w:val="0024609E"/>
    <w:rPr>
      <w:rFonts w:cs="Courier New"/>
    </w:rPr>
  </w:style>
  <w:style w:type="character" w:customStyle="1" w:styleId="ListLabel90">
    <w:name w:val="ListLabel 90"/>
    <w:qFormat/>
    <w:rsid w:val="0024609E"/>
    <w:rPr>
      <w:rFonts w:cs="Courier New"/>
    </w:rPr>
  </w:style>
  <w:style w:type="character" w:customStyle="1" w:styleId="ListLabel91">
    <w:name w:val="ListLabel 91"/>
    <w:qFormat/>
    <w:rsid w:val="0024609E"/>
    <w:rPr>
      <w:rFonts w:ascii="Helvetica Narrow" w:eastAsia="Times New Roman" w:hAnsi="Helvetica Narrow" w:cs="Times New Roman"/>
      <w:b/>
    </w:rPr>
  </w:style>
  <w:style w:type="character" w:customStyle="1" w:styleId="ListLabel92">
    <w:name w:val="ListLabel 92"/>
    <w:qFormat/>
    <w:rsid w:val="0024609E"/>
    <w:rPr>
      <w:rFonts w:cs="Courier New"/>
    </w:rPr>
  </w:style>
  <w:style w:type="character" w:customStyle="1" w:styleId="ListLabel93">
    <w:name w:val="ListLabel 93"/>
    <w:qFormat/>
    <w:rsid w:val="0024609E"/>
    <w:rPr>
      <w:rFonts w:cs="Courier New"/>
    </w:rPr>
  </w:style>
  <w:style w:type="character" w:customStyle="1" w:styleId="ListLabel94">
    <w:name w:val="ListLabel 94"/>
    <w:qFormat/>
    <w:rsid w:val="0024609E"/>
    <w:rPr>
      <w:rFonts w:cs="Courier New"/>
    </w:rPr>
  </w:style>
  <w:style w:type="character" w:customStyle="1" w:styleId="ListLabel95">
    <w:name w:val="ListLabel 95"/>
    <w:qFormat/>
    <w:rsid w:val="0024609E"/>
    <w:rPr>
      <w:rFonts w:ascii="Helvetica Narrow" w:eastAsia="Times New Roman" w:hAnsi="Helvetica Narrow" w:cs="Times New Roman"/>
      <w:b/>
      <w:sz w:val="16"/>
    </w:rPr>
  </w:style>
  <w:style w:type="character" w:customStyle="1" w:styleId="ListLabel96">
    <w:name w:val="ListLabel 96"/>
    <w:qFormat/>
    <w:rsid w:val="0024609E"/>
    <w:rPr>
      <w:rFonts w:cs="Courier New"/>
    </w:rPr>
  </w:style>
  <w:style w:type="character" w:customStyle="1" w:styleId="ListLabel97">
    <w:name w:val="ListLabel 97"/>
    <w:qFormat/>
    <w:rsid w:val="0024609E"/>
    <w:rPr>
      <w:rFonts w:cs="Courier New"/>
    </w:rPr>
  </w:style>
  <w:style w:type="character" w:customStyle="1" w:styleId="ListLabel98">
    <w:name w:val="ListLabel 98"/>
    <w:qFormat/>
    <w:rsid w:val="0024609E"/>
    <w:rPr>
      <w:rFonts w:cs="Courier New"/>
    </w:rPr>
  </w:style>
  <w:style w:type="character" w:customStyle="1" w:styleId="ListLabel99">
    <w:name w:val="ListLabel 99"/>
    <w:qFormat/>
    <w:rsid w:val="0024609E"/>
    <w:rPr>
      <w:rFonts w:eastAsia="Times New Roman" w:cs="Times New Roman"/>
    </w:rPr>
  </w:style>
  <w:style w:type="character" w:customStyle="1" w:styleId="ListLabel100">
    <w:name w:val="ListLabel 100"/>
    <w:qFormat/>
    <w:rsid w:val="0024609E"/>
    <w:rPr>
      <w:rFonts w:cs="Courier New"/>
    </w:rPr>
  </w:style>
  <w:style w:type="character" w:customStyle="1" w:styleId="ListLabel101">
    <w:name w:val="ListLabel 101"/>
    <w:qFormat/>
    <w:rsid w:val="0024609E"/>
    <w:rPr>
      <w:rFonts w:cs="Courier New"/>
    </w:rPr>
  </w:style>
  <w:style w:type="character" w:customStyle="1" w:styleId="ListLabel102">
    <w:name w:val="ListLabel 102"/>
    <w:qFormat/>
    <w:rsid w:val="0024609E"/>
    <w:rPr>
      <w:rFonts w:cs="Courier New"/>
    </w:rPr>
  </w:style>
  <w:style w:type="character" w:customStyle="1" w:styleId="ListLabel103">
    <w:name w:val="ListLabel 103"/>
    <w:qFormat/>
    <w:rsid w:val="0024609E"/>
    <w:rPr>
      <w:rFonts w:cs="Courier New"/>
    </w:rPr>
  </w:style>
  <w:style w:type="character" w:customStyle="1" w:styleId="ListLabel104">
    <w:name w:val="ListLabel 104"/>
    <w:qFormat/>
    <w:rsid w:val="0024609E"/>
    <w:rPr>
      <w:rFonts w:cs="Courier New"/>
    </w:rPr>
  </w:style>
  <w:style w:type="character" w:customStyle="1" w:styleId="ListLabel105">
    <w:name w:val="ListLabel 105"/>
    <w:qFormat/>
    <w:rsid w:val="0024609E"/>
    <w:rPr>
      <w:rFonts w:cs="Courier New"/>
    </w:rPr>
  </w:style>
  <w:style w:type="character" w:customStyle="1" w:styleId="ListLabel106">
    <w:name w:val="ListLabel 106"/>
    <w:qFormat/>
    <w:rsid w:val="0024609E"/>
    <w:rPr>
      <w:rFonts w:cs="Wingdings"/>
    </w:rPr>
  </w:style>
  <w:style w:type="character" w:customStyle="1" w:styleId="ListLabel107">
    <w:name w:val="ListLabel 107"/>
    <w:qFormat/>
    <w:rsid w:val="0024609E"/>
    <w:rPr>
      <w:rFonts w:cs="Wingdings"/>
    </w:rPr>
  </w:style>
  <w:style w:type="character" w:customStyle="1" w:styleId="ListLabel108">
    <w:name w:val="ListLabel 108"/>
    <w:qFormat/>
    <w:rsid w:val="0024609E"/>
    <w:rPr>
      <w:rFonts w:cs="Wingdings"/>
    </w:rPr>
  </w:style>
  <w:style w:type="character" w:customStyle="1" w:styleId="ListLabel109">
    <w:name w:val="ListLabel 109"/>
    <w:qFormat/>
    <w:rsid w:val="0024609E"/>
    <w:rPr>
      <w:rFonts w:cs="Courier New"/>
    </w:rPr>
  </w:style>
  <w:style w:type="character" w:customStyle="1" w:styleId="ListLabel110">
    <w:name w:val="ListLabel 110"/>
    <w:qFormat/>
    <w:rsid w:val="0024609E"/>
    <w:rPr>
      <w:rFonts w:cs="Courier New"/>
    </w:rPr>
  </w:style>
  <w:style w:type="character" w:customStyle="1" w:styleId="ListLabel111">
    <w:name w:val="ListLabel 111"/>
    <w:qFormat/>
    <w:rsid w:val="0024609E"/>
    <w:rPr>
      <w:rFonts w:cs="Courier New"/>
    </w:rPr>
  </w:style>
  <w:style w:type="character" w:customStyle="1" w:styleId="ListLabel112">
    <w:name w:val="ListLabel 112"/>
    <w:qFormat/>
    <w:rsid w:val="0024609E"/>
    <w:rPr>
      <w:rFonts w:cs="Courier New"/>
    </w:rPr>
  </w:style>
  <w:style w:type="character" w:customStyle="1" w:styleId="ListLabel113">
    <w:name w:val="ListLabel 113"/>
    <w:qFormat/>
    <w:rsid w:val="0024609E"/>
    <w:rPr>
      <w:rFonts w:cs="Courier New"/>
    </w:rPr>
  </w:style>
  <w:style w:type="character" w:customStyle="1" w:styleId="ListLabel114">
    <w:name w:val="ListLabel 114"/>
    <w:qFormat/>
    <w:rsid w:val="0024609E"/>
    <w:rPr>
      <w:rFonts w:cs="Courier New"/>
    </w:rPr>
  </w:style>
  <w:style w:type="character" w:customStyle="1" w:styleId="ListLabel115">
    <w:name w:val="ListLabel 115"/>
    <w:qFormat/>
    <w:rsid w:val="0024609E"/>
    <w:rPr>
      <w:rFonts w:ascii="Helvetica Narrow" w:hAnsi="Helvetica Narrow"/>
      <w:sz w:val="28"/>
      <w:szCs w:val="28"/>
    </w:rPr>
  </w:style>
  <w:style w:type="character" w:customStyle="1" w:styleId="ListLabel116">
    <w:name w:val="ListLabel 116"/>
    <w:qFormat/>
    <w:rsid w:val="0024609E"/>
    <w:rPr>
      <w:rFonts w:cs="Courier New"/>
    </w:rPr>
  </w:style>
  <w:style w:type="character" w:customStyle="1" w:styleId="ListLabel117">
    <w:name w:val="ListLabel 117"/>
    <w:qFormat/>
    <w:rsid w:val="0024609E"/>
    <w:rPr>
      <w:rFonts w:cs="Courier New"/>
    </w:rPr>
  </w:style>
  <w:style w:type="character" w:customStyle="1" w:styleId="ListLabel118">
    <w:name w:val="ListLabel 118"/>
    <w:qFormat/>
    <w:rsid w:val="0024609E"/>
    <w:rPr>
      <w:rFonts w:cs="Courier New"/>
    </w:rPr>
  </w:style>
  <w:style w:type="character" w:customStyle="1" w:styleId="ListLabel119">
    <w:name w:val="ListLabel 119"/>
    <w:qFormat/>
    <w:rsid w:val="0024609E"/>
    <w:rPr>
      <w:rFonts w:cs="Courier New"/>
    </w:rPr>
  </w:style>
  <w:style w:type="character" w:customStyle="1" w:styleId="ListLabel120">
    <w:name w:val="ListLabel 120"/>
    <w:qFormat/>
    <w:rsid w:val="0024609E"/>
    <w:rPr>
      <w:rFonts w:cs="Courier New"/>
    </w:rPr>
  </w:style>
  <w:style w:type="character" w:customStyle="1" w:styleId="ListLabel121">
    <w:name w:val="ListLabel 121"/>
    <w:qFormat/>
    <w:rsid w:val="0024609E"/>
    <w:rPr>
      <w:rFonts w:cs="Courier New"/>
    </w:rPr>
  </w:style>
  <w:style w:type="character" w:customStyle="1" w:styleId="ListLabel122">
    <w:name w:val="ListLabel 122"/>
    <w:qFormat/>
    <w:rsid w:val="0024609E"/>
    <w:rPr>
      <w:rFonts w:cs="Courier New"/>
    </w:rPr>
  </w:style>
  <w:style w:type="character" w:customStyle="1" w:styleId="ListLabel123">
    <w:name w:val="ListLabel 123"/>
    <w:qFormat/>
    <w:rsid w:val="0024609E"/>
    <w:rPr>
      <w:rFonts w:cs="Courier New"/>
    </w:rPr>
  </w:style>
  <w:style w:type="character" w:customStyle="1" w:styleId="ListLabel124">
    <w:name w:val="ListLabel 124"/>
    <w:qFormat/>
    <w:rsid w:val="0024609E"/>
    <w:rPr>
      <w:rFonts w:cs="Courier New"/>
    </w:rPr>
  </w:style>
  <w:style w:type="character" w:customStyle="1" w:styleId="ListLabel125">
    <w:name w:val="ListLabel 125"/>
    <w:qFormat/>
    <w:rsid w:val="0024609E"/>
    <w:rPr>
      <w:rFonts w:ascii="Helvetica Narrow" w:eastAsia="Times New Roman" w:hAnsi="Helvetica Narrow" w:cs="Arial"/>
      <w:sz w:val="20"/>
    </w:rPr>
  </w:style>
  <w:style w:type="character" w:customStyle="1" w:styleId="ListLabel126">
    <w:name w:val="ListLabel 126"/>
    <w:qFormat/>
    <w:rsid w:val="0024609E"/>
    <w:rPr>
      <w:rFonts w:cs="Courier New"/>
    </w:rPr>
  </w:style>
  <w:style w:type="character" w:customStyle="1" w:styleId="ListLabel127">
    <w:name w:val="ListLabel 127"/>
    <w:qFormat/>
    <w:rsid w:val="0024609E"/>
    <w:rPr>
      <w:rFonts w:cs="Courier New"/>
    </w:rPr>
  </w:style>
  <w:style w:type="character" w:customStyle="1" w:styleId="ListLabel128">
    <w:name w:val="ListLabel 128"/>
    <w:qFormat/>
    <w:rsid w:val="0024609E"/>
    <w:rPr>
      <w:rFonts w:cs="Courier New"/>
    </w:rPr>
  </w:style>
  <w:style w:type="character" w:customStyle="1" w:styleId="ListLabel129">
    <w:name w:val="ListLabel 129"/>
    <w:qFormat/>
    <w:rsid w:val="0024609E"/>
    <w:rPr>
      <w:rFonts w:ascii="Helvetica Narrow" w:eastAsia="Times New Roman" w:hAnsi="Helvetica Narrow" w:cs="Arial"/>
      <w:sz w:val="20"/>
    </w:rPr>
  </w:style>
  <w:style w:type="character" w:customStyle="1" w:styleId="ListLabel130">
    <w:name w:val="ListLabel 130"/>
    <w:qFormat/>
    <w:rsid w:val="0024609E"/>
    <w:rPr>
      <w:rFonts w:cs="Courier New"/>
    </w:rPr>
  </w:style>
  <w:style w:type="character" w:customStyle="1" w:styleId="ListLabel131">
    <w:name w:val="ListLabel 131"/>
    <w:qFormat/>
    <w:rsid w:val="0024609E"/>
    <w:rPr>
      <w:rFonts w:cs="Courier New"/>
    </w:rPr>
  </w:style>
  <w:style w:type="character" w:customStyle="1" w:styleId="ListLabel132">
    <w:name w:val="ListLabel 132"/>
    <w:qFormat/>
    <w:rsid w:val="0024609E"/>
    <w:rPr>
      <w:rFonts w:cs="Courier New"/>
    </w:rPr>
  </w:style>
  <w:style w:type="character" w:customStyle="1" w:styleId="ListLabel133">
    <w:name w:val="ListLabel 133"/>
    <w:qFormat/>
    <w:rsid w:val="0024609E"/>
    <w:rPr>
      <w:rFonts w:ascii="Helvetica Narrow" w:eastAsia="Times New Roman" w:hAnsi="Helvetica Narrow" w:cs="Arial"/>
      <w:sz w:val="20"/>
    </w:rPr>
  </w:style>
  <w:style w:type="character" w:customStyle="1" w:styleId="ListLabel134">
    <w:name w:val="ListLabel 134"/>
    <w:qFormat/>
    <w:rsid w:val="0024609E"/>
    <w:rPr>
      <w:rFonts w:cs="Courier New"/>
    </w:rPr>
  </w:style>
  <w:style w:type="character" w:customStyle="1" w:styleId="ListLabel135">
    <w:name w:val="ListLabel 135"/>
    <w:qFormat/>
    <w:rsid w:val="0024609E"/>
    <w:rPr>
      <w:rFonts w:cs="Courier New"/>
    </w:rPr>
  </w:style>
  <w:style w:type="character" w:customStyle="1" w:styleId="ListLabel136">
    <w:name w:val="ListLabel 136"/>
    <w:qFormat/>
    <w:rsid w:val="0024609E"/>
    <w:rPr>
      <w:rFonts w:cs="Courier New"/>
    </w:rPr>
  </w:style>
  <w:style w:type="character" w:customStyle="1" w:styleId="ListLabel137">
    <w:name w:val="ListLabel 137"/>
    <w:qFormat/>
    <w:rsid w:val="0024609E"/>
    <w:rPr>
      <w:rFonts w:cs="Courier New"/>
    </w:rPr>
  </w:style>
  <w:style w:type="character" w:customStyle="1" w:styleId="ListLabel138">
    <w:name w:val="ListLabel 138"/>
    <w:qFormat/>
    <w:rsid w:val="0024609E"/>
    <w:rPr>
      <w:rFonts w:cs="Courier New"/>
    </w:rPr>
  </w:style>
  <w:style w:type="character" w:customStyle="1" w:styleId="ListLabel139">
    <w:name w:val="ListLabel 139"/>
    <w:qFormat/>
    <w:rsid w:val="0024609E"/>
    <w:rPr>
      <w:rFonts w:cs="Courier New"/>
    </w:rPr>
  </w:style>
  <w:style w:type="character" w:customStyle="1" w:styleId="ListLabel140">
    <w:name w:val="ListLabel 140"/>
    <w:qFormat/>
    <w:rsid w:val="0024609E"/>
    <w:rPr>
      <w:rFonts w:cs="Courier New"/>
    </w:rPr>
  </w:style>
  <w:style w:type="character" w:customStyle="1" w:styleId="ListLabel141">
    <w:name w:val="ListLabel 141"/>
    <w:qFormat/>
    <w:rsid w:val="0024609E"/>
    <w:rPr>
      <w:rFonts w:cs="Courier New"/>
    </w:rPr>
  </w:style>
  <w:style w:type="character" w:customStyle="1" w:styleId="ListLabel142">
    <w:name w:val="ListLabel 142"/>
    <w:qFormat/>
    <w:rsid w:val="0024609E"/>
    <w:rPr>
      <w:rFonts w:cs="Courier New"/>
    </w:rPr>
  </w:style>
  <w:style w:type="character" w:customStyle="1" w:styleId="ListLabel143">
    <w:name w:val="ListLabel 143"/>
    <w:qFormat/>
    <w:rsid w:val="0024609E"/>
    <w:rPr>
      <w:rFonts w:ascii="Helvetica Narrow" w:hAnsi="Helvetica Narrow" w:cs="Symbol"/>
      <w:sz w:val="16"/>
    </w:rPr>
  </w:style>
  <w:style w:type="character" w:customStyle="1" w:styleId="ListLabel144">
    <w:name w:val="ListLabel 144"/>
    <w:qFormat/>
    <w:rsid w:val="0024609E"/>
    <w:rPr>
      <w:rFonts w:cs="Courier New"/>
    </w:rPr>
  </w:style>
  <w:style w:type="character" w:customStyle="1" w:styleId="ListLabel145">
    <w:name w:val="ListLabel 145"/>
    <w:qFormat/>
    <w:rsid w:val="0024609E"/>
    <w:rPr>
      <w:rFonts w:cs="Wingdings"/>
    </w:rPr>
  </w:style>
  <w:style w:type="character" w:customStyle="1" w:styleId="ListLabel146">
    <w:name w:val="ListLabel 146"/>
    <w:qFormat/>
    <w:rsid w:val="0024609E"/>
    <w:rPr>
      <w:rFonts w:cs="Symbol"/>
    </w:rPr>
  </w:style>
  <w:style w:type="character" w:customStyle="1" w:styleId="ListLabel147">
    <w:name w:val="ListLabel 147"/>
    <w:qFormat/>
    <w:rsid w:val="0024609E"/>
    <w:rPr>
      <w:rFonts w:cs="Courier New"/>
    </w:rPr>
  </w:style>
  <w:style w:type="character" w:customStyle="1" w:styleId="ListLabel148">
    <w:name w:val="ListLabel 148"/>
    <w:qFormat/>
    <w:rsid w:val="0024609E"/>
    <w:rPr>
      <w:rFonts w:cs="Wingdings"/>
    </w:rPr>
  </w:style>
  <w:style w:type="character" w:customStyle="1" w:styleId="ListLabel149">
    <w:name w:val="ListLabel 149"/>
    <w:qFormat/>
    <w:rsid w:val="0024609E"/>
    <w:rPr>
      <w:rFonts w:cs="Symbol"/>
    </w:rPr>
  </w:style>
  <w:style w:type="character" w:customStyle="1" w:styleId="ListLabel150">
    <w:name w:val="ListLabel 150"/>
    <w:qFormat/>
    <w:rsid w:val="0024609E"/>
    <w:rPr>
      <w:rFonts w:cs="Courier New"/>
    </w:rPr>
  </w:style>
  <w:style w:type="character" w:customStyle="1" w:styleId="ListLabel151">
    <w:name w:val="ListLabel 151"/>
    <w:qFormat/>
    <w:rsid w:val="0024609E"/>
    <w:rPr>
      <w:rFonts w:cs="Wingdings"/>
    </w:rPr>
  </w:style>
  <w:style w:type="character" w:customStyle="1" w:styleId="ListLabel152">
    <w:name w:val="ListLabel 152"/>
    <w:qFormat/>
    <w:rsid w:val="0024609E"/>
    <w:rPr>
      <w:rFonts w:ascii="Helvetica Narrow" w:hAnsi="Helvetica Narrow" w:cs="Symbol"/>
      <w:sz w:val="16"/>
    </w:rPr>
  </w:style>
  <w:style w:type="character" w:customStyle="1" w:styleId="ListLabel153">
    <w:name w:val="ListLabel 153"/>
    <w:qFormat/>
    <w:rsid w:val="0024609E"/>
    <w:rPr>
      <w:rFonts w:cs="Courier New"/>
    </w:rPr>
  </w:style>
  <w:style w:type="character" w:customStyle="1" w:styleId="ListLabel154">
    <w:name w:val="ListLabel 154"/>
    <w:qFormat/>
    <w:rsid w:val="0024609E"/>
    <w:rPr>
      <w:rFonts w:cs="Wingdings"/>
    </w:rPr>
  </w:style>
  <w:style w:type="character" w:customStyle="1" w:styleId="ListLabel155">
    <w:name w:val="ListLabel 155"/>
    <w:qFormat/>
    <w:rsid w:val="0024609E"/>
    <w:rPr>
      <w:rFonts w:cs="Symbol"/>
    </w:rPr>
  </w:style>
  <w:style w:type="character" w:customStyle="1" w:styleId="ListLabel156">
    <w:name w:val="ListLabel 156"/>
    <w:qFormat/>
    <w:rsid w:val="0024609E"/>
    <w:rPr>
      <w:rFonts w:cs="Courier New"/>
    </w:rPr>
  </w:style>
  <w:style w:type="character" w:customStyle="1" w:styleId="ListLabel157">
    <w:name w:val="ListLabel 157"/>
    <w:qFormat/>
    <w:rsid w:val="0024609E"/>
    <w:rPr>
      <w:rFonts w:cs="Wingdings"/>
    </w:rPr>
  </w:style>
  <w:style w:type="character" w:customStyle="1" w:styleId="ListLabel158">
    <w:name w:val="ListLabel 158"/>
    <w:qFormat/>
    <w:rsid w:val="0024609E"/>
    <w:rPr>
      <w:rFonts w:cs="Symbol"/>
    </w:rPr>
  </w:style>
  <w:style w:type="character" w:customStyle="1" w:styleId="ListLabel159">
    <w:name w:val="ListLabel 159"/>
    <w:qFormat/>
    <w:rsid w:val="0024609E"/>
    <w:rPr>
      <w:rFonts w:cs="Courier New"/>
    </w:rPr>
  </w:style>
  <w:style w:type="character" w:customStyle="1" w:styleId="ListLabel160">
    <w:name w:val="ListLabel 160"/>
    <w:qFormat/>
    <w:rsid w:val="0024609E"/>
    <w:rPr>
      <w:rFonts w:cs="Wingdings"/>
    </w:rPr>
  </w:style>
  <w:style w:type="character" w:customStyle="1" w:styleId="ListLabel161">
    <w:name w:val="ListLabel 161"/>
    <w:qFormat/>
    <w:rsid w:val="0024609E"/>
    <w:rPr>
      <w:rFonts w:ascii="Helvetica Narrow" w:hAnsi="Helvetica Narrow" w:cs="Symbol"/>
      <w:sz w:val="16"/>
    </w:rPr>
  </w:style>
  <w:style w:type="character" w:customStyle="1" w:styleId="ListLabel162">
    <w:name w:val="ListLabel 162"/>
    <w:qFormat/>
    <w:rsid w:val="0024609E"/>
    <w:rPr>
      <w:rFonts w:cs="Courier New"/>
    </w:rPr>
  </w:style>
  <w:style w:type="character" w:customStyle="1" w:styleId="ListLabel163">
    <w:name w:val="ListLabel 163"/>
    <w:qFormat/>
    <w:rsid w:val="0024609E"/>
    <w:rPr>
      <w:rFonts w:cs="Wingdings"/>
    </w:rPr>
  </w:style>
  <w:style w:type="character" w:customStyle="1" w:styleId="ListLabel164">
    <w:name w:val="ListLabel 164"/>
    <w:qFormat/>
    <w:rsid w:val="0024609E"/>
    <w:rPr>
      <w:rFonts w:cs="Symbol"/>
    </w:rPr>
  </w:style>
  <w:style w:type="character" w:customStyle="1" w:styleId="ListLabel165">
    <w:name w:val="ListLabel 165"/>
    <w:qFormat/>
    <w:rsid w:val="0024609E"/>
    <w:rPr>
      <w:rFonts w:cs="Courier New"/>
    </w:rPr>
  </w:style>
  <w:style w:type="character" w:customStyle="1" w:styleId="ListLabel166">
    <w:name w:val="ListLabel 166"/>
    <w:qFormat/>
    <w:rsid w:val="0024609E"/>
    <w:rPr>
      <w:rFonts w:cs="Wingdings"/>
    </w:rPr>
  </w:style>
  <w:style w:type="character" w:customStyle="1" w:styleId="ListLabel167">
    <w:name w:val="ListLabel 167"/>
    <w:qFormat/>
    <w:rsid w:val="0024609E"/>
    <w:rPr>
      <w:rFonts w:cs="Symbol"/>
    </w:rPr>
  </w:style>
  <w:style w:type="character" w:customStyle="1" w:styleId="ListLabel168">
    <w:name w:val="ListLabel 168"/>
    <w:qFormat/>
    <w:rsid w:val="0024609E"/>
    <w:rPr>
      <w:rFonts w:cs="Courier New"/>
    </w:rPr>
  </w:style>
  <w:style w:type="character" w:customStyle="1" w:styleId="ListLabel169">
    <w:name w:val="ListLabel 169"/>
    <w:qFormat/>
    <w:rsid w:val="0024609E"/>
    <w:rPr>
      <w:rFonts w:cs="Wingdings"/>
    </w:rPr>
  </w:style>
  <w:style w:type="character" w:customStyle="1" w:styleId="ListLabel170">
    <w:name w:val="ListLabel 170"/>
    <w:qFormat/>
    <w:rsid w:val="0024609E"/>
    <w:rPr>
      <w:rFonts w:ascii="Helvetica Narrow" w:hAnsi="Helvetica Narrow" w:cs="Symbol"/>
      <w:sz w:val="16"/>
    </w:rPr>
  </w:style>
  <w:style w:type="character" w:customStyle="1" w:styleId="ListLabel171">
    <w:name w:val="ListLabel 171"/>
    <w:qFormat/>
    <w:rsid w:val="0024609E"/>
    <w:rPr>
      <w:rFonts w:cs="Courier New"/>
    </w:rPr>
  </w:style>
  <w:style w:type="character" w:customStyle="1" w:styleId="ListLabel172">
    <w:name w:val="ListLabel 172"/>
    <w:qFormat/>
    <w:rsid w:val="0024609E"/>
    <w:rPr>
      <w:rFonts w:cs="Wingdings"/>
    </w:rPr>
  </w:style>
  <w:style w:type="character" w:customStyle="1" w:styleId="ListLabel173">
    <w:name w:val="ListLabel 173"/>
    <w:qFormat/>
    <w:rsid w:val="0024609E"/>
    <w:rPr>
      <w:rFonts w:cs="Symbol"/>
    </w:rPr>
  </w:style>
  <w:style w:type="character" w:customStyle="1" w:styleId="ListLabel174">
    <w:name w:val="ListLabel 174"/>
    <w:qFormat/>
    <w:rsid w:val="0024609E"/>
    <w:rPr>
      <w:rFonts w:cs="Courier New"/>
    </w:rPr>
  </w:style>
  <w:style w:type="character" w:customStyle="1" w:styleId="ListLabel175">
    <w:name w:val="ListLabel 175"/>
    <w:qFormat/>
    <w:rsid w:val="0024609E"/>
    <w:rPr>
      <w:rFonts w:cs="Wingdings"/>
    </w:rPr>
  </w:style>
  <w:style w:type="character" w:customStyle="1" w:styleId="ListLabel176">
    <w:name w:val="ListLabel 176"/>
    <w:qFormat/>
    <w:rsid w:val="0024609E"/>
    <w:rPr>
      <w:rFonts w:cs="Symbol"/>
    </w:rPr>
  </w:style>
  <w:style w:type="character" w:customStyle="1" w:styleId="ListLabel177">
    <w:name w:val="ListLabel 177"/>
    <w:qFormat/>
    <w:rsid w:val="0024609E"/>
    <w:rPr>
      <w:rFonts w:cs="Courier New"/>
    </w:rPr>
  </w:style>
  <w:style w:type="character" w:customStyle="1" w:styleId="ListLabel178">
    <w:name w:val="ListLabel 178"/>
    <w:qFormat/>
    <w:rsid w:val="0024609E"/>
    <w:rPr>
      <w:rFonts w:cs="Wingdings"/>
    </w:rPr>
  </w:style>
  <w:style w:type="character" w:customStyle="1" w:styleId="ListLabel179">
    <w:name w:val="ListLabel 179"/>
    <w:qFormat/>
    <w:rsid w:val="0024609E"/>
    <w:rPr>
      <w:rFonts w:ascii="Helvetica Narrow" w:hAnsi="Helvetica Narrow" w:cs="Symbol"/>
      <w:sz w:val="16"/>
    </w:rPr>
  </w:style>
  <w:style w:type="character" w:customStyle="1" w:styleId="ListLabel180">
    <w:name w:val="ListLabel 180"/>
    <w:qFormat/>
    <w:rsid w:val="0024609E"/>
    <w:rPr>
      <w:rFonts w:cs="Courier New"/>
    </w:rPr>
  </w:style>
  <w:style w:type="character" w:customStyle="1" w:styleId="ListLabel181">
    <w:name w:val="ListLabel 181"/>
    <w:qFormat/>
    <w:rsid w:val="0024609E"/>
    <w:rPr>
      <w:rFonts w:cs="Wingdings"/>
    </w:rPr>
  </w:style>
  <w:style w:type="character" w:customStyle="1" w:styleId="ListLabel182">
    <w:name w:val="ListLabel 182"/>
    <w:qFormat/>
    <w:rsid w:val="0024609E"/>
    <w:rPr>
      <w:rFonts w:cs="Symbol"/>
    </w:rPr>
  </w:style>
  <w:style w:type="character" w:customStyle="1" w:styleId="ListLabel183">
    <w:name w:val="ListLabel 183"/>
    <w:qFormat/>
    <w:rsid w:val="0024609E"/>
    <w:rPr>
      <w:rFonts w:cs="Courier New"/>
    </w:rPr>
  </w:style>
  <w:style w:type="character" w:customStyle="1" w:styleId="ListLabel184">
    <w:name w:val="ListLabel 184"/>
    <w:qFormat/>
    <w:rsid w:val="0024609E"/>
    <w:rPr>
      <w:rFonts w:cs="Wingdings"/>
    </w:rPr>
  </w:style>
  <w:style w:type="character" w:customStyle="1" w:styleId="ListLabel185">
    <w:name w:val="ListLabel 185"/>
    <w:qFormat/>
    <w:rsid w:val="0024609E"/>
    <w:rPr>
      <w:rFonts w:cs="Symbol"/>
    </w:rPr>
  </w:style>
  <w:style w:type="character" w:customStyle="1" w:styleId="ListLabel186">
    <w:name w:val="ListLabel 186"/>
    <w:qFormat/>
    <w:rsid w:val="0024609E"/>
    <w:rPr>
      <w:rFonts w:cs="Courier New"/>
    </w:rPr>
  </w:style>
  <w:style w:type="character" w:customStyle="1" w:styleId="ListLabel187">
    <w:name w:val="ListLabel 187"/>
    <w:qFormat/>
    <w:rsid w:val="0024609E"/>
    <w:rPr>
      <w:rFonts w:cs="Wingdings"/>
    </w:rPr>
  </w:style>
  <w:style w:type="character" w:customStyle="1" w:styleId="ListLabel188">
    <w:name w:val="ListLabel 188"/>
    <w:qFormat/>
    <w:rsid w:val="0024609E"/>
    <w:rPr>
      <w:rFonts w:ascii="Helvetica Narrow" w:hAnsi="Helvetica Narrow" w:cs="Symbol"/>
      <w:b/>
    </w:rPr>
  </w:style>
  <w:style w:type="character" w:customStyle="1" w:styleId="ListLabel189">
    <w:name w:val="ListLabel 189"/>
    <w:qFormat/>
    <w:rsid w:val="0024609E"/>
    <w:rPr>
      <w:rFonts w:cs="Courier New"/>
    </w:rPr>
  </w:style>
  <w:style w:type="character" w:customStyle="1" w:styleId="ListLabel190">
    <w:name w:val="ListLabel 190"/>
    <w:qFormat/>
    <w:rsid w:val="0024609E"/>
    <w:rPr>
      <w:rFonts w:cs="Wingdings"/>
    </w:rPr>
  </w:style>
  <w:style w:type="character" w:customStyle="1" w:styleId="ListLabel191">
    <w:name w:val="ListLabel 191"/>
    <w:qFormat/>
    <w:rsid w:val="0024609E"/>
    <w:rPr>
      <w:rFonts w:cs="Symbol"/>
    </w:rPr>
  </w:style>
  <w:style w:type="character" w:customStyle="1" w:styleId="ListLabel192">
    <w:name w:val="ListLabel 192"/>
    <w:qFormat/>
    <w:rsid w:val="0024609E"/>
    <w:rPr>
      <w:rFonts w:cs="Courier New"/>
    </w:rPr>
  </w:style>
  <w:style w:type="character" w:customStyle="1" w:styleId="ListLabel193">
    <w:name w:val="ListLabel 193"/>
    <w:qFormat/>
    <w:rsid w:val="0024609E"/>
    <w:rPr>
      <w:rFonts w:cs="Wingdings"/>
    </w:rPr>
  </w:style>
  <w:style w:type="character" w:customStyle="1" w:styleId="ListLabel194">
    <w:name w:val="ListLabel 194"/>
    <w:qFormat/>
    <w:rsid w:val="0024609E"/>
    <w:rPr>
      <w:rFonts w:cs="Symbol"/>
    </w:rPr>
  </w:style>
  <w:style w:type="character" w:customStyle="1" w:styleId="ListLabel195">
    <w:name w:val="ListLabel 195"/>
    <w:qFormat/>
    <w:rsid w:val="0024609E"/>
    <w:rPr>
      <w:rFonts w:cs="Courier New"/>
    </w:rPr>
  </w:style>
  <w:style w:type="character" w:customStyle="1" w:styleId="ListLabel196">
    <w:name w:val="ListLabel 196"/>
    <w:qFormat/>
    <w:rsid w:val="0024609E"/>
    <w:rPr>
      <w:rFonts w:cs="Wingdings"/>
    </w:rPr>
  </w:style>
  <w:style w:type="character" w:customStyle="1" w:styleId="ListLabel197">
    <w:name w:val="ListLabel 197"/>
    <w:qFormat/>
    <w:rsid w:val="0024609E"/>
    <w:rPr>
      <w:rFonts w:ascii="Helvetica Narrow" w:hAnsi="Helvetica Narrow" w:cs="Symbol"/>
      <w:sz w:val="20"/>
    </w:rPr>
  </w:style>
  <w:style w:type="character" w:customStyle="1" w:styleId="ListLabel198">
    <w:name w:val="ListLabel 198"/>
    <w:qFormat/>
    <w:rsid w:val="0024609E"/>
    <w:rPr>
      <w:rFonts w:ascii="Helvetica Narrow" w:hAnsi="Helvetica Narrow" w:cs="Courier New"/>
      <w:sz w:val="20"/>
    </w:rPr>
  </w:style>
  <w:style w:type="character" w:customStyle="1" w:styleId="ListLabel199">
    <w:name w:val="ListLabel 199"/>
    <w:qFormat/>
    <w:rsid w:val="0024609E"/>
    <w:rPr>
      <w:rFonts w:cs="Wingdings"/>
    </w:rPr>
  </w:style>
  <w:style w:type="character" w:customStyle="1" w:styleId="ListLabel200">
    <w:name w:val="ListLabel 200"/>
    <w:qFormat/>
    <w:rsid w:val="0024609E"/>
    <w:rPr>
      <w:rFonts w:cs="Symbol"/>
    </w:rPr>
  </w:style>
  <w:style w:type="character" w:customStyle="1" w:styleId="ListLabel201">
    <w:name w:val="ListLabel 201"/>
    <w:qFormat/>
    <w:rsid w:val="0024609E"/>
    <w:rPr>
      <w:rFonts w:cs="Courier New"/>
    </w:rPr>
  </w:style>
  <w:style w:type="character" w:customStyle="1" w:styleId="ListLabel202">
    <w:name w:val="ListLabel 202"/>
    <w:qFormat/>
    <w:rsid w:val="0024609E"/>
    <w:rPr>
      <w:rFonts w:cs="Wingdings"/>
    </w:rPr>
  </w:style>
  <w:style w:type="character" w:customStyle="1" w:styleId="ListLabel203">
    <w:name w:val="ListLabel 203"/>
    <w:qFormat/>
    <w:rsid w:val="0024609E"/>
    <w:rPr>
      <w:rFonts w:cs="Symbol"/>
    </w:rPr>
  </w:style>
  <w:style w:type="character" w:customStyle="1" w:styleId="ListLabel204">
    <w:name w:val="ListLabel 204"/>
    <w:qFormat/>
    <w:rsid w:val="0024609E"/>
    <w:rPr>
      <w:rFonts w:cs="Courier New"/>
    </w:rPr>
  </w:style>
  <w:style w:type="character" w:customStyle="1" w:styleId="ListLabel205">
    <w:name w:val="ListLabel 205"/>
    <w:qFormat/>
    <w:rsid w:val="0024609E"/>
    <w:rPr>
      <w:rFonts w:cs="Wingdings"/>
    </w:rPr>
  </w:style>
  <w:style w:type="character" w:customStyle="1" w:styleId="ListLabel206">
    <w:name w:val="ListLabel 206"/>
    <w:qFormat/>
    <w:rsid w:val="0024609E"/>
    <w:rPr>
      <w:rFonts w:cs="Wingdings"/>
      <w:sz w:val="20"/>
      <w:szCs w:val="20"/>
    </w:rPr>
  </w:style>
  <w:style w:type="character" w:customStyle="1" w:styleId="ListLabel207">
    <w:name w:val="ListLabel 207"/>
    <w:qFormat/>
    <w:rsid w:val="0024609E"/>
    <w:rPr>
      <w:rFonts w:ascii="Helvetica Narrow" w:hAnsi="Helvetica Narrow" w:cs="Times New Roman"/>
      <w:sz w:val="20"/>
    </w:rPr>
  </w:style>
  <w:style w:type="character" w:customStyle="1" w:styleId="ListLabel208">
    <w:name w:val="ListLabel 208"/>
    <w:qFormat/>
    <w:rsid w:val="0024609E"/>
    <w:rPr>
      <w:rFonts w:cs="Wingdings"/>
    </w:rPr>
  </w:style>
  <w:style w:type="character" w:customStyle="1" w:styleId="ListLabel209">
    <w:name w:val="ListLabel 209"/>
    <w:qFormat/>
    <w:rsid w:val="0024609E"/>
    <w:rPr>
      <w:rFonts w:cs="Symbol"/>
    </w:rPr>
  </w:style>
  <w:style w:type="character" w:customStyle="1" w:styleId="ListLabel210">
    <w:name w:val="ListLabel 210"/>
    <w:qFormat/>
    <w:rsid w:val="0024609E"/>
    <w:rPr>
      <w:rFonts w:cs="Courier New"/>
    </w:rPr>
  </w:style>
  <w:style w:type="character" w:customStyle="1" w:styleId="ListLabel211">
    <w:name w:val="ListLabel 211"/>
    <w:qFormat/>
    <w:rsid w:val="0024609E"/>
    <w:rPr>
      <w:rFonts w:cs="Wingdings"/>
    </w:rPr>
  </w:style>
  <w:style w:type="character" w:customStyle="1" w:styleId="ListLabel212">
    <w:name w:val="ListLabel 212"/>
    <w:qFormat/>
    <w:rsid w:val="0024609E"/>
    <w:rPr>
      <w:rFonts w:cs="Symbol"/>
    </w:rPr>
  </w:style>
  <w:style w:type="character" w:customStyle="1" w:styleId="ListLabel213">
    <w:name w:val="ListLabel 213"/>
    <w:qFormat/>
    <w:rsid w:val="0024609E"/>
    <w:rPr>
      <w:rFonts w:cs="Courier New"/>
    </w:rPr>
  </w:style>
  <w:style w:type="character" w:customStyle="1" w:styleId="ListLabel214">
    <w:name w:val="ListLabel 214"/>
    <w:qFormat/>
    <w:rsid w:val="0024609E"/>
    <w:rPr>
      <w:rFonts w:cs="Wingdings"/>
    </w:rPr>
  </w:style>
  <w:style w:type="character" w:customStyle="1" w:styleId="ListLabel215">
    <w:name w:val="ListLabel 215"/>
    <w:qFormat/>
    <w:rsid w:val="0024609E"/>
    <w:rPr>
      <w:rFonts w:ascii="Helvetica Narrow" w:hAnsi="Helvetica Narrow" w:cs="Symbol"/>
      <w:sz w:val="20"/>
    </w:rPr>
  </w:style>
  <w:style w:type="character" w:customStyle="1" w:styleId="ListLabel216">
    <w:name w:val="ListLabel 216"/>
    <w:qFormat/>
    <w:rsid w:val="0024609E"/>
    <w:rPr>
      <w:rFonts w:ascii="Helvetica Narrow" w:hAnsi="Helvetica Narrow" w:cs="Times New Roman"/>
      <w:sz w:val="20"/>
    </w:rPr>
  </w:style>
  <w:style w:type="character" w:customStyle="1" w:styleId="ListLabel217">
    <w:name w:val="ListLabel 217"/>
    <w:qFormat/>
    <w:rsid w:val="0024609E"/>
    <w:rPr>
      <w:rFonts w:cs="Wingdings"/>
    </w:rPr>
  </w:style>
  <w:style w:type="character" w:customStyle="1" w:styleId="ListLabel218">
    <w:name w:val="ListLabel 218"/>
    <w:qFormat/>
    <w:rsid w:val="0024609E"/>
    <w:rPr>
      <w:rFonts w:cs="Symbol"/>
    </w:rPr>
  </w:style>
  <w:style w:type="character" w:customStyle="1" w:styleId="ListLabel219">
    <w:name w:val="ListLabel 219"/>
    <w:qFormat/>
    <w:rsid w:val="0024609E"/>
    <w:rPr>
      <w:rFonts w:cs="Courier New"/>
    </w:rPr>
  </w:style>
  <w:style w:type="character" w:customStyle="1" w:styleId="ListLabel220">
    <w:name w:val="ListLabel 220"/>
    <w:qFormat/>
    <w:rsid w:val="0024609E"/>
    <w:rPr>
      <w:rFonts w:cs="Wingdings"/>
    </w:rPr>
  </w:style>
  <w:style w:type="character" w:customStyle="1" w:styleId="ListLabel221">
    <w:name w:val="ListLabel 221"/>
    <w:qFormat/>
    <w:rsid w:val="0024609E"/>
    <w:rPr>
      <w:rFonts w:cs="Symbol"/>
    </w:rPr>
  </w:style>
  <w:style w:type="character" w:customStyle="1" w:styleId="ListLabel222">
    <w:name w:val="ListLabel 222"/>
    <w:qFormat/>
    <w:rsid w:val="0024609E"/>
    <w:rPr>
      <w:rFonts w:cs="Courier New"/>
    </w:rPr>
  </w:style>
  <w:style w:type="character" w:customStyle="1" w:styleId="ListLabel223">
    <w:name w:val="ListLabel 223"/>
    <w:qFormat/>
    <w:rsid w:val="0024609E"/>
    <w:rPr>
      <w:rFonts w:cs="Wingdings"/>
    </w:rPr>
  </w:style>
  <w:style w:type="character" w:customStyle="1" w:styleId="ListLabel224">
    <w:name w:val="ListLabel 224"/>
    <w:qFormat/>
    <w:rsid w:val="0024609E"/>
    <w:rPr>
      <w:rFonts w:ascii="Helvetica Narrow" w:hAnsi="Helvetica Narrow" w:cs="Wingdings"/>
      <w:sz w:val="20"/>
    </w:rPr>
  </w:style>
  <w:style w:type="character" w:customStyle="1" w:styleId="ListLabel225">
    <w:name w:val="ListLabel 225"/>
    <w:qFormat/>
    <w:rsid w:val="0024609E"/>
    <w:rPr>
      <w:rFonts w:cs="Courier New"/>
    </w:rPr>
  </w:style>
  <w:style w:type="character" w:customStyle="1" w:styleId="ListLabel226">
    <w:name w:val="ListLabel 226"/>
    <w:qFormat/>
    <w:rsid w:val="0024609E"/>
    <w:rPr>
      <w:rFonts w:cs="Wingdings"/>
    </w:rPr>
  </w:style>
  <w:style w:type="character" w:customStyle="1" w:styleId="ListLabel227">
    <w:name w:val="ListLabel 227"/>
    <w:qFormat/>
    <w:rsid w:val="0024609E"/>
    <w:rPr>
      <w:rFonts w:cs="Symbol"/>
    </w:rPr>
  </w:style>
  <w:style w:type="character" w:customStyle="1" w:styleId="ListLabel228">
    <w:name w:val="ListLabel 228"/>
    <w:qFormat/>
    <w:rsid w:val="0024609E"/>
    <w:rPr>
      <w:rFonts w:cs="Courier New"/>
    </w:rPr>
  </w:style>
  <w:style w:type="character" w:customStyle="1" w:styleId="ListLabel229">
    <w:name w:val="ListLabel 229"/>
    <w:qFormat/>
    <w:rsid w:val="0024609E"/>
    <w:rPr>
      <w:rFonts w:cs="Wingdings"/>
    </w:rPr>
  </w:style>
  <w:style w:type="character" w:customStyle="1" w:styleId="ListLabel230">
    <w:name w:val="ListLabel 230"/>
    <w:qFormat/>
    <w:rsid w:val="0024609E"/>
    <w:rPr>
      <w:rFonts w:cs="Symbol"/>
    </w:rPr>
  </w:style>
  <w:style w:type="character" w:customStyle="1" w:styleId="ListLabel231">
    <w:name w:val="ListLabel 231"/>
    <w:qFormat/>
    <w:rsid w:val="0024609E"/>
    <w:rPr>
      <w:rFonts w:cs="Courier New"/>
    </w:rPr>
  </w:style>
  <w:style w:type="character" w:customStyle="1" w:styleId="ListLabel232">
    <w:name w:val="ListLabel 232"/>
    <w:qFormat/>
    <w:rsid w:val="0024609E"/>
    <w:rPr>
      <w:rFonts w:cs="Wingdings"/>
    </w:rPr>
  </w:style>
  <w:style w:type="character" w:customStyle="1" w:styleId="ListLabel233">
    <w:name w:val="ListLabel 233"/>
    <w:qFormat/>
    <w:rsid w:val="0024609E"/>
    <w:rPr>
      <w:rFonts w:ascii="Helvetica Narrow" w:hAnsi="Helvetica Narrow" w:cs="Wingdings"/>
      <w:sz w:val="20"/>
      <w:szCs w:val="20"/>
    </w:rPr>
  </w:style>
  <w:style w:type="character" w:customStyle="1" w:styleId="ListLabel234">
    <w:name w:val="ListLabel 234"/>
    <w:qFormat/>
    <w:rsid w:val="0024609E"/>
    <w:rPr>
      <w:rFonts w:cs="Courier New"/>
    </w:rPr>
  </w:style>
  <w:style w:type="character" w:customStyle="1" w:styleId="ListLabel235">
    <w:name w:val="ListLabel 235"/>
    <w:qFormat/>
    <w:rsid w:val="0024609E"/>
    <w:rPr>
      <w:rFonts w:cs="Wingdings"/>
    </w:rPr>
  </w:style>
  <w:style w:type="character" w:customStyle="1" w:styleId="ListLabel236">
    <w:name w:val="ListLabel 236"/>
    <w:qFormat/>
    <w:rsid w:val="0024609E"/>
    <w:rPr>
      <w:rFonts w:cs="Symbol"/>
    </w:rPr>
  </w:style>
  <w:style w:type="character" w:customStyle="1" w:styleId="ListLabel237">
    <w:name w:val="ListLabel 237"/>
    <w:qFormat/>
    <w:rsid w:val="0024609E"/>
    <w:rPr>
      <w:rFonts w:cs="Courier New"/>
    </w:rPr>
  </w:style>
  <w:style w:type="character" w:customStyle="1" w:styleId="ListLabel238">
    <w:name w:val="ListLabel 238"/>
    <w:qFormat/>
    <w:rsid w:val="0024609E"/>
    <w:rPr>
      <w:rFonts w:cs="Wingdings"/>
    </w:rPr>
  </w:style>
  <w:style w:type="character" w:customStyle="1" w:styleId="ListLabel239">
    <w:name w:val="ListLabel 239"/>
    <w:qFormat/>
    <w:rsid w:val="0024609E"/>
    <w:rPr>
      <w:rFonts w:cs="Symbol"/>
    </w:rPr>
  </w:style>
  <w:style w:type="character" w:customStyle="1" w:styleId="ListLabel240">
    <w:name w:val="ListLabel 240"/>
    <w:qFormat/>
    <w:rsid w:val="0024609E"/>
    <w:rPr>
      <w:rFonts w:cs="Courier New"/>
    </w:rPr>
  </w:style>
  <w:style w:type="character" w:customStyle="1" w:styleId="ListLabel241">
    <w:name w:val="ListLabel 241"/>
    <w:qFormat/>
    <w:rsid w:val="0024609E"/>
    <w:rPr>
      <w:rFonts w:cs="Wingdings"/>
    </w:rPr>
  </w:style>
  <w:style w:type="character" w:customStyle="1" w:styleId="ListLabel242">
    <w:name w:val="ListLabel 242"/>
    <w:qFormat/>
    <w:rsid w:val="0024609E"/>
    <w:rPr>
      <w:rFonts w:ascii="Helvetica Narrow" w:hAnsi="Helvetica Narrow" w:cs="Wingdings"/>
      <w:sz w:val="20"/>
      <w:szCs w:val="20"/>
    </w:rPr>
  </w:style>
  <w:style w:type="character" w:customStyle="1" w:styleId="ListLabel243">
    <w:name w:val="ListLabel 243"/>
    <w:qFormat/>
    <w:rsid w:val="0024609E"/>
    <w:rPr>
      <w:rFonts w:cs="Courier New"/>
    </w:rPr>
  </w:style>
  <w:style w:type="character" w:customStyle="1" w:styleId="ListLabel244">
    <w:name w:val="ListLabel 244"/>
    <w:qFormat/>
    <w:rsid w:val="0024609E"/>
    <w:rPr>
      <w:rFonts w:cs="Wingdings"/>
    </w:rPr>
  </w:style>
  <w:style w:type="character" w:customStyle="1" w:styleId="ListLabel245">
    <w:name w:val="ListLabel 245"/>
    <w:qFormat/>
    <w:rsid w:val="0024609E"/>
    <w:rPr>
      <w:rFonts w:cs="Symbol"/>
    </w:rPr>
  </w:style>
  <w:style w:type="character" w:customStyle="1" w:styleId="ListLabel246">
    <w:name w:val="ListLabel 246"/>
    <w:qFormat/>
    <w:rsid w:val="0024609E"/>
    <w:rPr>
      <w:rFonts w:cs="Courier New"/>
    </w:rPr>
  </w:style>
  <w:style w:type="character" w:customStyle="1" w:styleId="ListLabel247">
    <w:name w:val="ListLabel 247"/>
    <w:qFormat/>
    <w:rsid w:val="0024609E"/>
    <w:rPr>
      <w:rFonts w:cs="Wingdings"/>
    </w:rPr>
  </w:style>
  <w:style w:type="character" w:customStyle="1" w:styleId="ListLabel248">
    <w:name w:val="ListLabel 248"/>
    <w:qFormat/>
    <w:rsid w:val="0024609E"/>
    <w:rPr>
      <w:rFonts w:cs="Symbol"/>
    </w:rPr>
  </w:style>
  <w:style w:type="character" w:customStyle="1" w:styleId="ListLabel249">
    <w:name w:val="ListLabel 249"/>
    <w:qFormat/>
    <w:rsid w:val="0024609E"/>
    <w:rPr>
      <w:rFonts w:cs="Courier New"/>
    </w:rPr>
  </w:style>
  <w:style w:type="character" w:customStyle="1" w:styleId="ListLabel250">
    <w:name w:val="ListLabel 250"/>
    <w:qFormat/>
    <w:rsid w:val="0024609E"/>
    <w:rPr>
      <w:rFonts w:cs="Wingdings"/>
    </w:rPr>
  </w:style>
  <w:style w:type="character" w:customStyle="1" w:styleId="ListLabel251">
    <w:name w:val="ListLabel 251"/>
    <w:qFormat/>
    <w:rsid w:val="0024609E"/>
    <w:rPr>
      <w:rFonts w:ascii="Helvetica Narrow" w:hAnsi="Helvetica Narrow" w:cs="Wingdings"/>
      <w:sz w:val="20"/>
      <w:szCs w:val="20"/>
    </w:rPr>
  </w:style>
  <w:style w:type="character" w:customStyle="1" w:styleId="ListLabel252">
    <w:name w:val="ListLabel 252"/>
    <w:qFormat/>
    <w:rsid w:val="0024609E"/>
    <w:rPr>
      <w:rFonts w:cs="Courier New"/>
    </w:rPr>
  </w:style>
  <w:style w:type="character" w:customStyle="1" w:styleId="ListLabel253">
    <w:name w:val="ListLabel 253"/>
    <w:qFormat/>
    <w:rsid w:val="0024609E"/>
    <w:rPr>
      <w:rFonts w:cs="Wingdings"/>
    </w:rPr>
  </w:style>
  <w:style w:type="character" w:customStyle="1" w:styleId="ListLabel254">
    <w:name w:val="ListLabel 254"/>
    <w:qFormat/>
    <w:rsid w:val="0024609E"/>
    <w:rPr>
      <w:rFonts w:cs="Symbol"/>
    </w:rPr>
  </w:style>
  <w:style w:type="character" w:customStyle="1" w:styleId="ListLabel255">
    <w:name w:val="ListLabel 255"/>
    <w:qFormat/>
    <w:rsid w:val="0024609E"/>
    <w:rPr>
      <w:rFonts w:cs="Courier New"/>
    </w:rPr>
  </w:style>
  <w:style w:type="character" w:customStyle="1" w:styleId="ListLabel256">
    <w:name w:val="ListLabel 256"/>
    <w:qFormat/>
    <w:rsid w:val="0024609E"/>
    <w:rPr>
      <w:rFonts w:cs="Wingdings"/>
    </w:rPr>
  </w:style>
  <w:style w:type="character" w:customStyle="1" w:styleId="ListLabel257">
    <w:name w:val="ListLabel 257"/>
    <w:qFormat/>
    <w:rsid w:val="0024609E"/>
    <w:rPr>
      <w:rFonts w:cs="Symbol"/>
    </w:rPr>
  </w:style>
  <w:style w:type="character" w:customStyle="1" w:styleId="ListLabel258">
    <w:name w:val="ListLabel 258"/>
    <w:qFormat/>
    <w:rsid w:val="0024609E"/>
    <w:rPr>
      <w:rFonts w:cs="Courier New"/>
    </w:rPr>
  </w:style>
  <w:style w:type="character" w:customStyle="1" w:styleId="ListLabel259">
    <w:name w:val="ListLabel 259"/>
    <w:qFormat/>
    <w:rsid w:val="0024609E"/>
    <w:rPr>
      <w:rFonts w:cs="Wingdings"/>
    </w:rPr>
  </w:style>
  <w:style w:type="character" w:customStyle="1" w:styleId="ListLabel260">
    <w:name w:val="ListLabel 260"/>
    <w:qFormat/>
    <w:rsid w:val="0024609E"/>
    <w:rPr>
      <w:rFonts w:ascii="Helvetica Narrow" w:hAnsi="Helvetica Narrow" w:cs="Wingdings"/>
      <w:sz w:val="20"/>
      <w:szCs w:val="20"/>
    </w:rPr>
  </w:style>
  <w:style w:type="character" w:customStyle="1" w:styleId="ListLabel261">
    <w:name w:val="ListLabel 261"/>
    <w:qFormat/>
    <w:rsid w:val="0024609E"/>
    <w:rPr>
      <w:rFonts w:cs="Courier New"/>
    </w:rPr>
  </w:style>
  <w:style w:type="character" w:customStyle="1" w:styleId="ListLabel262">
    <w:name w:val="ListLabel 262"/>
    <w:qFormat/>
    <w:rsid w:val="0024609E"/>
    <w:rPr>
      <w:rFonts w:cs="Wingdings"/>
    </w:rPr>
  </w:style>
  <w:style w:type="character" w:customStyle="1" w:styleId="ListLabel263">
    <w:name w:val="ListLabel 263"/>
    <w:qFormat/>
    <w:rsid w:val="0024609E"/>
    <w:rPr>
      <w:rFonts w:cs="Symbol"/>
    </w:rPr>
  </w:style>
  <w:style w:type="character" w:customStyle="1" w:styleId="ListLabel264">
    <w:name w:val="ListLabel 264"/>
    <w:qFormat/>
    <w:rsid w:val="0024609E"/>
    <w:rPr>
      <w:rFonts w:cs="Courier New"/>
    </w:rPr>
  </w:style>
  <w:style w:type="character" w:customStyle="1" w:styleId="ListLabel265">
    <w:name w:val="ListLabel 265"/>
    <w:qFormat/>
    <w:rsid w:val="0024609E"/>
    <w:rPr>
      <w:rFonts w:cs="Wingdings"/>
    </w:rPr>
  </w:style>
  <w:style w:type="character" w:customStyle="1" w:styleId="ListLabel266">
    <w:name w:val="ListLabel 266"/>
    <w:qFormat/>
    <w:rsid w:val="0024609E"/>
    <w:rPr>
      <w:rFonts w:cs="Symbol"/>
    </w:rPr>
  </w:style>
  <w:style w:type="character" w:customStyle="1" w:styleId="ListLabel267">
    <w:name w:val="ListLabel 267"/>
    <w:qFormat/>
    <w:rsid w:val="0024609E"/>
    <w:rPr>
      <w:rFonts w:cs="Courier New"/>
    </w:rPr>
  </w:style>
  <w:style w:type="character" w:customStyle="1" w:styleId="ListLabel268">
    <w:name w:val="ListLabel 268"/>
    <w:qFormat/>
    <w:rsid w:val="0024609E"/>
    <w:rPr>
      <w:rFonts w:cs="Wingdings"/>
    </w:rPr>
  </w:style>
  <w:style w:type="character" w:customStyle="1" w:styleId="ListLabel269">
    <w:name w:val="ListLabel 269"/>
    <w:qFormat/>
    <w:rsid w:val="0024609E"/>
    <w:rPr>
      <w:rFonts w:ascii="Helvetica Narrow" w:hAnsi="Helvetica Narrow" w:cs="Times New Roman"/>
      <w:sz w:val="20"/>
    </w:rPr>
  </w:style>
  <w:style w:type="character" w:customStyle="1" w:styleId="ListLabel270">
    <w:name w:val="ListLabel 270"/>
    <w:qFormat/>
    <w:rsid w:val="0024609E"/>
    <w:rPr>
      <w:rFonts w:cs="Courier New"/>
    </w:rPr>
  </w:style>
  <w:style w:type="character" w:customStyle="1" w:styleId="ListLabel271">
    <w:name w:val="ListLabel 271"/>
    <w:qFormat/>
    <w:rsid w:val="0024609E"/>
    <w:rPr>
      <w:rFonts w:cs="Wingdings"/>
    </w:rPr>
  </w:style>
  <w:style w:type="character" w:customStyle="1" w:styleId="ListLabel272">
    <w:name w:val="ListLabel 272"/>
    <w:qFormat/>
    <w:rsid w:val="0024609E"/>
    <w:rPr>
      <w:rFonts w:cs="Symbol"/>
    </w:rPr>
  </w:style>
  <w:style w:type="character" w:customStyle="1" w:styleId="ListLabel273">
    <w:name w:val="ListLabel 273"/>
    <w:qFormat/>
    <w:rsid w:val="0024609E"/>
    <w:rPr>
      <w:rFonts w:cs="Courier New"/>
    </w:rPr>
  </w:style>
  <w:style w:type="character" w:customStyle="1" w:styleId="ListLabel274">
    <w:name w:val="ListLabel 274"/>
    <w:qFormat/>
    <w:rsid w:val="0024609E"/>
    <w:rPr>
      <w:rFonts w:cs="Wingdings"/>
    </w:rPr>
  </w:style>
  <w:style w:type="character" w:customStyle="1" w:styleId="ListLabel275">
    <w:name w:val="ListLabel 275"/>
    <w:qFormat/>
    <w:rsid w:val="0024609E"/>
    <w:rPr>
      <w:rFonts w:cs="Symbol"/>
    </w:rPr>
  </w:style>
  <w:style w:type="character" w:customStyle="1" w:styleId="ListLabel276">
    <w:name w:val="ListLabel 276"/>
    <w:qFormat/>
    <w:rsid w:val="0024609E"/>
    <w:rPr>
      <w:rFonts w:cs="Courier New"/>
    </w:rPr>
  </w:style>
  <w:style w:type="character" w:customStyle="1" w:styleId="ListLabel277">
    <w:name w:val="ListLabel 277"/>
    <w:qFormat/>
    <w:rsid w:val="0024609E"/>
    <w:rPr>
      <w:rFonts w:cs="Wingdings"/>
    </w:rPr>
  </w:style>
  <w:style w:type="character" w:customStyle="1" w:styleId="ListLabel278">
    <w:name w:val="ListLabel 278"/>
    <w:qFormat/>
    <w:rsid w:val="0024609E"/>
    <w:rPr>
      <w:rFonts w:ascii="Helvetica Narrow" w:hAnsi="Helvetica Narrow" w:cs="Wingdings"/>
      <w:sz w:val="20"/>
      <w:szCs w:val="20"/>
    </w:rPr>
  </w:style>
  <w:style w:type="character" w:customStyle="1" w:styleId="ListLabel279">
    <w:name w:val="ListLabel 279"/>
    <w:qFormat/>
    <w:rsid w:val="0024609E"/>
    <w:rPr>
      <w:rFonts w:cs="Courier New"/>
    </w:rPr>
  </w:style>
  <w:style w:type="character" w:customStyle="1" w:styleId="ListLabel280">
    <w:name w:val="ListLabel 280"/>
    <w:qFormat/>
    <w:rsid w:val="0024609E"/>
    <w:rPr>
      <w:rFonts w:cs="Wingdings"/>
    </w:rPr>
  </w:style>
  <w:style w:type="character" w:customStyle="1" w:styleId="ListLabel281">
    <w:name w:val="ListLabel 281"/>
    <w:qFormat/>
    <w:rsid w:val="0024609E"/>
    <w:rPr>
      <w:rFonts w:cs="Symbol"/>
    </w:rPr>
  </w:style>
  <w:style w:type="character" w:customStyle="1" w:styleId="ListLabel282">
    <w:name w:val="ListLabel 282"/>
    <w:qFormat/>
    <w:rsid w:val="0024609E"/>
    <w:rPr>
      <w:rFonts w:cs="Courier New"/>
    </w:rPr>
  </w:style>
  <w:style w:type="character" w:customStyle="1" w:styleId="ListLabel283">
    <w:name w:val="ListLabel 283"/>
    <w:qFormat/>
    <w:rsid w:val="0024609E"/>
    <w:rPr>
      <w:rFonts w:cs="Wingdings"/>
    </w:rPr>
  </w:style>
  <w:style w:type="character" w:customStyle="1" w:styleId="ListLabel284">
    <w:name w:val="ListLabel 284"/>
    <w:qFormat/>
    <w:rsid w:val="0024609E"/>
    <w:rPr>
      <w:rFonts w:cs="Symbol"/>
    </w:rPr>
  </w:style>
  <w:style w:type="character" w:customStyle="1" w:styleId="ListLabel285">
    <w:name w:val="ListLabel 285"/>
    <w:qFormat/>
    <w:rsid w:val="0024609E"/>
    <w:rPr>
      <w:rFonts w:cs="Courier New"/>
    </w:rPr>
  </w:style>
  <w:style w:type="character" w:customStyle="1" w:styleId="ListLabel286">
    <w:name w:val="ListLabel 286"/>
    <w:qFormat/>
    <w:rsid w:val="0024609E"/>
    <w:rPr>
      <w:rFonts w:cs="Wingdings"/>
    </w:rPr>
  </w:style>
  <w:style w:type="character" w:customStyle="1" w:styleId="ListLabel287">
    <w:name w:val="ListLabel 287"/>
    <w:qFormat/>
    <w:rsid w:val="0024609E"/>
    <w:rPr>
      <w:rFonts w:ascii="Helvetica Narrow" w:hAnsi="Helvetica Narrow" w:cs="Wingdings"/>
      <w:sz w:val="20"/>
      <w:szCs w:val="20"/>
    </w:rPr>
  </w:style>
  <w:style w:type="character" w:customStyle="1" w:styleId="ListLabel288">
    <w:name w:val="ListLabel 288"/>
    <w:qFormat/>
    <w:rsid w:val="0024609E"/>
    <w:rPr>
      <w:rFonts w:cs="Courier New"/>
    </w:rPr>
  </w:style>
  <w:style w:type="character" w:customStyle="1" w:styleId="ListLabel289">
    <w:name w:val="ListLabel 289"/>
    <w:qFormat/>
    <w:rsid w:val="0024609E"/>
    <w:rPr>
      <w:rFonts w:cs="Wingdings"/>
    </w:rPr>
  </w:style>
  <w:style w:type="character" w:customStyle="1" w:styleId="ListLabel290">
    <w:name w:val="ListLabel 290"/>
    <w:qFormat/>
    <w:rsid w:val="0024609E"/>
    <w:rPr>
      <w:rFonts w:cs="Symbol"/>
    </w:rPr>
  </w:style>
  <w:style w:type="character" w:customStyle="1" w:styleId="ListLabel291">
    <w:name w:val="ListLabel 291"/>
    <w:qFormat/>
    <w:rsid w:val="0024609E"/>
    <w:rPr>
      <w:rFonts w:cs="Courier New"/>
    </w:rPr>
  </w:style>
  <w:style w:type="character" w:customStyle="1" w:styleId="ListLabel292">
    <w:name w:val="ListLabel 292"/>
    <w:qFormat/>
    <w:rsid w:val="0024609E"/>
    <w:rPr>
      <w:rFonts w:cs="Wingdings"/>
    </w:rPr>
  </w:style>
  <w:style w:type="character" w:customStyle="1" w:styleId="ListLabel293">
    <w:name w:val="ListLabel 293"/>
    <w:qFormat/>
    <w:rsid w:val="0024609E"/>
    <w:rPr>
      <w:rFonts w:cs="Symbol"/>
    </w:rPr>
  </w:style>
  <w:style w:type="character" w:customStyle="1" w:styleId="ListLabel294">
    <w:name w:val="ListLabel 294"/>
    <w:qFormat/>
    <w:rsid w:val="0024609E"/>
    <w:rPr>
      <w:rFonts w:cs="Courier New"/>
    </w:rPr>
  </w:style>
  <w:style w:type="character" w:customStyle="1" w:styleId="ListLabel295">
    <w:name w:val="ListLabel 295"/>
    <w:qFormat/>
    <w:rsid w:val="0024609E"/>
    <w:rPr>
      <w:rFonts w:cs="Wingdings"/>
    </w:rPr>
  </w:style>
  <w:style w:type="character" w:customStyle="1" w:styleId="ListLabel296">
    <w:name w:val="ListLabel 296"/>
    <w:qFormat/>
    <w:rsid w:val="0024609E"/>
    <w:rPr>
      <w:rFonts w:ascii="Helvetica Narrow" w:hAnsi="Helvetica Narrow" w:cs="Wingdings"/>
      <w:sz w:val="20"/>
      <w:szCs w:val="20"/>
    </w:rPr>
  </w:style>
  <w:style w:type="character" w:customStyle="1" w:styleId="ListLabel297">
    <w:name w:val="ListLabel 297"/>
    <w:qFormat/>
    <w:rsid w:val="0024609E"/>
    <w:rPr>
      <w:rFonts w:cs="Courier New"/>
    </w:rPr>
  </w:style>
  <w:style w:type="character" w:customStyle="1" w:styleId="ListLabel298">
    <w:name w:val="ListLabel 298"/>
    <w:qFormat/>
    <w:rsid w:val="0024609E"/>
    <w:rPr>
      <w:rFonts w:cs="Wingdings"/>
    </w:rPr>
  </w:style>
  <w:style w:type="character" w:customStyle="1" w:styleId="ListLabel299">
    <w:name w:val="ListLabel 299"/>
    <w:qFormat/>
    <w:rsid w:val="0024609E"/>
    <w:rPr>
      <w:rFonts w:cs="Symbol"/>
    </w:rPr>
  </w:style>
  <w:style w:type="character" w:customStyle="1" w:styleId="ListLabel300">
    <w:name w:val="ListLabel 300"/>
    <w:qFormat/>
    <w:rsid w:val="0024609E"/>
    <w:rPr>
      <w:rFonts w:cs="Courier New"/>
    </w:rPr>
  </w:style>
  <w:style w:type="character" w:customStyle="1" w:styleId="ListLabel301">
    <w:name w:val="ListLabel 301"/>
    <w:qFormat/>
    <w:rsid w:val="0024609E"/>
    <w:rPr>
      <w:rFonts w:cs="Wingdings"/>
    </w:rPr>
  </w:style>
  <w:style w:type="character" w:customStyle="1" w:styleId="ListLabel302">
    <w:name w:val="ListLabel 302"/>
    <w:qFormat/>
    <w:rsid w:val="0024609E"/>
    <w:rPr>
      <w:rFonts w:cs="Symbol"/>
    </w:rPr>
  </w:style>
  <w:style w:type="character" w:customStyle="1" w:styleId="ListLabel303">
    <w:name w:val="ListLabel 303"/>
    <w:qFormat/>
    <w:rsid w:val="0024609E"/>
    <w:rPr>
      <w:rFonts w:cs="Courier New"/>
    </w:rPr>
  </w:style>
  <w:style w:type="character" w:customStyle="1" w:styleId="ListLabel304">
    <w:name w:val="ListLabel 304"/>
    <w:qFormat/>
    <w:rsid w:val="0024609E"/>
    <w:rPr>
      <w:rFonts w:cs="Wingdings"/>
    </w:rPr>
  </w:style>
  <w:style w:type="character" w:customStyle="1" w:styleId="ListLabel305">
    <w:name w:val="ListLabel 305"/>
    <w:qFormat/>
    <w:rsid w:val="0024609E"/>
    <w:rPr>
      <w:rFonts w:ascii="Helvetica Narrow" w:hAnsi="Helvetica Narrow" w:cs="Wingdings"/>
      <w:sz w:val="20"/>
      <w:szCs w:val="20"/>
    </w:rPr>
  </w:style>
  <w:style w:type="character" w:customStyle="1" w:styleId="ListLabel306">
    <w:name w:val="ListLabel 306"/>
    <w:qFormat/>
    <w:rsid w:val="0024609E"/>
    <w:rPr>
      <w:rFonts w:cs="Courier New"/>
    </w:rPr>
  </w:style>
  <w:style w:type="character" w:customStyle="1" w:styleId="ListLabel307">
    <w:name w:val="ListLabel 307"/>
    <w:qFormat/>
    <w:rsid w:val="0024609E"/>
    <w:rPr>
      <w:rFonts w:cs="Wingdings"/>
    </w:rPr>
  </w:style>
  <w:style w:type="character" w:customStyle="1" w:styleId="ListLabel308">
    <w:name w:val="ListLabel 308"/>
    <w:qFormat/>
    <w:rsid w:val="0024609E"/>
    <w:rPr>
      <w:rFonts w:cs="Symbol"/>
    </w:rPr>
  </w:style>
  <w:style w:type="character" w:customStyle="1" w:styleId="ListLabel309">
    <w:name w:val="ListLabel 309"/>
    <w:qFormat/>
    <w:rsid w:val="0024609E"/>
    <w:rPr>
      <w:rFonts w:cs="Courier New"/>
    </w:rPr>
  </w:style>
  <w:style w:type="character" w:customStyle="1" w:styleId="ListLabel310">
    <w:name w:val="ListLabel 310"/>
    <w:qFormat/>
    <w:rsid w:val="0024609E"/>
    <w:rPr>
      <w:rFonts w:cs="Wingdings"/>
    </w:rPr>
  </w:style>
  <w:style w:type="character" w:customStyle="1" w:styleId="ListLabel311">
    <w:name w:val="ListLabel 311"/>
    <w:qFormat/>
    <w:rsid w:val="0024609E"/>
    <w:rPr>
      <w:rFonts w:cs="Symbol"/>
    </w:rPr>
  </w:style>
  <w:style w:type="character" w:customStyle="1" w:styleId="ListLabel312">
    <w:name w:val="ListLabel 312"/>
    <w:qFormat/>
    <w:rsid w:val="0024609E"/>
    <w:rPr>
      <w:rFonts w:cs="Courier New"/>
    </w:rPr>
  </w:style>
  <w:style w:type="character" w:customStyle="1" w:styleId="ListLabel313">
    <w:name w:val="ListLabel 313"/>
    <w:qFormat/>
    <w:rsid w:val="0024609E"/>
    <w:rPr>
      <w:rFonts w:cs="Wingdings"/>
    </w:rPr>
  </w:style>
  <w:style w:type="character" w:customStyle="1" w:styleId="ListLabel314">
    <w:name w:val="ListLabel 314"/>
    <w:qFormat/>
    <w:rsid w:val="0024609E"/>
    <w:rPr>
      <w:rFonts w:ascii="Helvetica Narrow" w:hAnsi="Helvetica Narrow" w:cs="Wingdings"/>
      <w:sz w:val="20"/>
    </w:rPr>
  </w:style>
  <w:style w:type="character" w:customStyle="1" w:styleId="ListLabel315">
    <w:name w:val="ListLabel 315"/>
    <w:qFormat/>
    <w:rsid w:val="0024609E"/>
    <w:rPr>
      <w:rFonts w:cs="Courier New"/>
    </w:rPr>
  </w:style>
  <w:style w:type="character" w:customStyle="1" w:styleId="ListLabel316">
    <w:name w:val="ListLabel 316"/>
    <w:qFormat/>
    <w:rsid w:val="0024609E"/>
    <w:rPr>
      <w:rFonts w:cs="Wingdings"/>
    </w:rPr>
  </w:style>
  <w:style w:type="character" w:customStyle="1" w:styleId="ListLabel317">
    <w:name w:val="ListLabel 317"/>
    <w:qFormat/>
    <w:rsid w:val="0024609E"/>
    <w:rPr>
      <w:rFonts w:cs="Symbol"/>
    </w:rPr>
  </w:style>
  <w:style w:type="character" w:customStyle="1" w:styleId="ListLabel318">
    <w:name w:val="ListLabel 318"/>
    <w:qFormat/>
    <w:rsid w:val="0024609E"/>
    <w:rPr>
      <w:rFonts w:cs="Courier New"/>
    </w:rPr>
  </w:style>
  <w:style w:type="character" w:customStyle="1" w:styleId="ListLabel319">
    <w:name w:val="ListLabel 319"/>
    <w:qFormat/>
    <w:rsid w:val="0024609E"/>
    <w:rPr>
      <w:rFonts w:cs="Wingdings"/>
    </w:rPr>
  </w:style>
  <w:style w:type="character" w:customStyle="1" w:styleId="ListLabel320">
    <w:name w:val="ListLabel 320"/>
    <w:qFormat/>
    <w:rsid w:val="0024609E"/>
    <w:rPr>
      <w:rFonts w:cs="Symbol"/>
    </w:rPr>
  </w:style>
  <w:style w:type="character" w:customStyle="1" w:styleId="ListLabel321">
    <w:name w:val="ListLabel 321"/>
    <w:qFormat/>
    <w:rsid w:val="0024609E"/>
    <w:rPr>
      <w:rFonts w:cs="Courier New"/>
    </w:rPr>
  </w:style>
  <w:style w:type="character" w:customStyle="1" w:styleId="ListLabel322">
    <w:name w:val="ListLabel 322"/>
    <w:qFormat/>
    <w:rsid w:val="0024609E"/>
    <w:rPr>
      <w:rFonts w:cs="Wingdings"/>
    </w:rPr>
  </w:style>
  <w:style w:type="character" w:customStyle="1" w:styleId="ListLabel323">
    <w:name w:val="ListLabel 323"/>
    <w:qFormat/>
    <w:rsid w:val="0024609E"/>
    <w:rPr>
      <w:rFonts w:ascii="Helvetica Narrow" w:hAnsi="Helvetica Narrow" w:cs="Times New Roman"/>
      <w:sz w:val="20"/>
    </w:rPr>
  </w:style>
  <w:style w:type="character" w:customStyle="1" w:styleId="ListLabel324">
    <w:name w:val="ListLabel 324"/>
    <w:qFormat/>
    <w:rsid w:val="0024609E"/>
    <w:rPr>
      <w:rFonts w:cs="Courier New"/>
    </w:rPr>
  </w:style>
  <w:style w:type="character" w:customStyle="1" w:styleId="ListLabel325">
    <w:name w:val="ListLabel 325"/>
    <w:qFormat/>
    <w:rsid w:val="0024609E"/>
    <w:rPr>
      <w:rFonts w:cs="Wingdings"/>
    </w:rPr>
  </w:style>
  <w:style w:type="character" w:customStyle="1" w:styleId="ListLabel326">
    <w:name w:val="ListLabel 326"/>
    <w:qFormat/>
    <w:rsid w:val="0024609E"/>
    <w:rPr>
      <w:rFonts w:cs="Symbol"/>
    </w:rPr>
  </w:style>
  <w:style w:type="character" w:customStyle="1" w:styleId="ListLabel327">
    <w:name w:val="ListLabel 327"/>
    <w:qFormat/>
    <w:rsid w:val="0024609E"/>
    <w:rPr>
      <w:rFonts w:cs="Courier New"/>
    </w:rPr>
  </w:style>
  <w:style w:type="character" w:customStyle="1" w:styleId="ListLabel328">
    <w:name w:val="ListLabel 328"/>
    <w:qFormat/>
    <w:rsid w:val="0024609E"/>
    <w:rPr>
      <w:rFonts w:cs="Wingdings"/>
    </w:rPr>
  </w:style>
  <w:style w:type="character" w:customStyle="1" w:styleId="ListLabel329">
    <w:name w:val="ListLabel 329"/>
    <w:qFormat/>
    <w:rsid w:val="0024609E"/>
    <w:rPr>
      <w:rFonts w:cs="Symbol"/>
    </w:rPr>
  </w:style>
  <w:style w:type="character" w:customStyle="1" w:styleId="ListLabel330">
    <w:name w:val="ListLabel 330"/>
    <w:qFormat/>
    <w:rsid w:val="0024609E"/>
    <w:rPr>
      <w:rFonts w:cs="Courier New"/>
    </w:rPr>
  </w:style>
  <w:style w:type="character" w:customStyle="1" w:styleId="ListLabel331">
    <w:name w:val="ListLabel 331"/>
    <w:qFormat/>
    <w:rsid w:val="0024609E"/>
    <w:rPr>
      <w:rFonts w:cs="Wingdings"/>
    </w:rPr>
  </w:style>
  <w:style w:type="character" w:customStyle="1" w:styleId="ListLabel332">
    <w:name w:val="ListLabel 332"/>
    <w:qFormat/>
    <w:rsid w:val="0024609E"/>
    <w:rPr>
      <w:rFonts w:ascii="Helvetica Narrow" w:hAnsi="Helvetica Narrow" w:cs="Times New Roman"/>
      <w:sz w:val="20"/>
    </w:rPr>
  </w:style>
  <w:style w:type="character" w:customStyle="1" w:styleId="ListLabel333">
    <w:name w:val="ListLabel 333"/>
    <w:qFormat/>
    <w:rsid w:val="0024609E"/>
    <w:rPr>
      <w:rFonts w:cs="Courier New"/>
    </w:rPr>
  </w:style>
  <w:style w:type="character" w:customStyle="1" w:styleId="ListLabel334">
    <w:name w:val="ListLabel 334"/>
    <w:qFormat/>
    <w:rsid w:val="0024609E"/>
    <w:rPr>
      <w:rFonts w:cs="Wingdings"/>
    </w:rPr>
  </w:style>
  <w:style w:type="character" w:customStyle="1" w:styleId="ListLabel335">
    <w:name w:val="ListLabel 335"/>
    <w:qFormat/>
    <w:rsid w:val="0024609E"/>
    <w:rPr>
      <w:rFonts w:cs="Symbol"/>
    </w:rPr>
  </w:style>
  <w:style w:type="character" w:customStyle="1" w:styleId="ListLabel336">
    <w:name w:val="ListLabel 336"/>
    <w:qFormat/>
    <w:rsid w:val="0024609E"/>
    <w:rPr>
      <w:rFonts w:cs="Courier New"/>
    </w:rPr>
  </w:style>
  <w:style w:type="character" w:customStyle="1" w:styleId="ListLabel337">
    <w:name w:val="ListLabel 337"/>
    <w:qFormat/>
    <w:rsid w:val="0024609E"/>
    <w:rPr>
      <w:rFonts w:cs="Wingdings"/>
    </w:rPr>
  </w:style>
  <w:style w:type="character" w:customStyle="1" w:styleId="ListLabel338">
    <w:name w:val="ListLabel 338"/>
    <w:qFormat/>
    <w:rsid w:val="0024609E"/>
    <w:rPr>
      <w:rFonts w:cs="Symbol"/>
    </w:rPr>
  </w:style>
  <w:style w:type="character" w:customStyle="1" w:styleId="ListLabel339">
    <w:name w:val="ListLabel 339"/>
    <w:qFormat/>
    <w:rsid w:val="0024609E"/>
    <w:rPr>
      <w:rFonts w:cs="Courier New"/>
    </w:rPr>
  </w:style>
  <w:style w:type="character" w:customStyle="1" w:styleId="ListLabel340">
    <w:name w:val="ListLabel 340"/>
    <w:qFormat/>
    <w:rsid w:val="0024609E"/>
    <w:rPr>
      <w:rFonts w:cs="Wingdings"/>
    </w:rPr>
  </w:style>
  <w:style w:type="character" w:customStyle="1" w:styleId="ListLabel341">
    <w:name w:val="ListLabel 341"/>
    <w:qFormat/>
    <w:rsid w:val="0024609E"/>
    <w:rPr>
      <w:rFonts w:ascii="Helvetica Narrow" w:hAnsi="Helvetica Narrow" w:cs="Wingdings"/>
      <w:sz w:val="20"/>
    </w:rPr>
  </w:style>
  <w:style w:type="character" w:customStyle="1" w:styleId="ListLabel342">
    <w:name w:val="ListLabel 342"/>
    <w:qFormat/>
    <w:rsid w:val="0024609E"/>
    <w:rPr>
      <w:rFonts w:cs="Courier New"/>
    </w:rPr>
  </w:style>
  <w:style w:type="character" w:customStyle="1" w:styleId="ListLabel343">
    <w:name w:val="ListLabel 343"/>
    <w:qFormat/>
    <w:rsid w:val="0024609E"/>
    <w:rPr>
      <w:rFonts w:cs="Wingdings"/>
    </w:rPr>
  </w:style>
  <w:style w:type="character" w:customStyle="1" w:styleId="ListLabel344">
    <w:name w:val="ListLabel 344"/>
    <w:qFormat/>
    <w:rsid w:val="0024609E"/>
    <w:rPr>
      <w:rFonts w:cs="Symbol"/>
    </w:rPr>
  </w:style>
  <w:style w:type="character" w:customStyle="1" w:styleId="ListLabel345">
    <w:name w:val="ListLabel 345"/>
    <w:qFormat/>
    <w:rsid w:val="0024609E"/>
    <w:rPr>
      <w:rFonts w:cs="Courier New"/>
    </w:rPr>
  </w:style>
  <w:style w:type="character" w:customStyle="1" w:styleId="ListLabel346">
    <w:name w:val="ListLabel 346"/>
    <w:qFormat/>
    <w:rsid w:val="0024609E"/>
    <w:rPr>
      <w:rFonts w:cs="Wingdings"/>
    </w:rPr>
  </w:style>
  <w:style w:type="character" w:customStyle="1" w:styleId="ListLabel347">
    <w:name w:val="ListLabel 347"/>
    <w:qFormat/>
    <w:rsid w:val="0024609E"/>
    <w:rPr>
      <w:rFonts w:cs="Symbol"/>
    </w:rPr>
  </w:style>
  <w:style w:type="character" w:customStyle="1" w:styleId="ListLabel348">
    <w:name w:val="ListLabel 348"/>
    <w:qFormat/>
    <w:rsid w:val="0024609E"/>
    <w:rPr>
      <w:rFonts w:cs="Courier New"/>
    </w:rPr>
  </w:style>
  <w:style w:type="character" w:customStyle="1" w:styleId="ListLabel349">
    <w:name w:val="ListLabel 349"/>
    <w:qFormat/>
    <w:rsid w:val="0024609E"/>
    <w:rPr>
      <w:rFonts w:cs="Wingdings"/>
    </w:rPr>
  </w:style>
  <w:style w:type="character" w:customStyle="1" w:styleId="ListLabel350">
    <w:name w:val="ListLabel 350"/>
    <w:qFormat/>
    <w:rsid w:val="0024609E"/>
    <w:rPr>
      <w:rFonts w:ascii="Helvetica Narrow" w:hAnsi="Helvetica Narrow" w:cs="Wingdings"/>
      <w:sz w:val="20"/>
    </w:rPr>
  </w:style>
  <w:style w:type="character" w:customStyle="1" w:styleId="ListLabel351">
    <w:name w:val="ListLabel 351"/>
    <w:qFormat/>
    <w:rsid w:val="0024609E"/>
    <w:rPr>
      <w:rFonts w:cs="Courier New"/>
    </w:rPr>
  </w:style>
  <w:style w:type="character" w:customStyle="1" w:styleId="ListLabel352">
    <w:name w:val="ListLabel 352"/>
    <w:qFormat/>
    <w:rsid w:val="0024609E"/>
    <w:rPr>
      <w:rFonts w:cs="Wingdings"/>
    </w:rPr>
  </w:style>
  <w:style w:type="character" w:customStyle="1" w:styleId="ListLabel353">
    <w:name w:val="ListLabel 353"/>
    <w:qFormat/>
    <w:rsid w:val="0024609E"/>
    <w:rPr>
      <w:rFonts w:cs="Symbol"/>
    </w:rPr>
  </w:style>
  <w:style w:type="character" w:customStyle="1" w:styleId="ListLabel354">
    <w:name w:val="ListLabel 354"/>
    <w:qFormat/>
    <w:rsid w:val="0024609E"/>
    <w:rPr>
      <w:rFonts w:cs="Courier New"/>
    </w:rPr>
  </w:style>
  <w:style w:type="character" w:customStyle="1" w:styleId="ListLabel355">
    <w:name w:val="ListLabel 355"/>
    <w:qFormat/>
    <w:rsid w:val="0024609E"/>
    <w:rPr>
      <w:rFonts w:cs="Wingdings"/>
    </w:rPr>
  </w:style>
  <w:style w:type="character" w:customStyle="1" w:styleId="ListLabel356">
    <w:name w:val="ListLabel 356"/>
    <w:qFormat/>
    <w:rsid w:val="0024609E"/>
    <w:rPr>
      <w:rFonts w:cs="Symbol"/>
    </w:rPr>
  </w:style>
  <w:style w:type="character" w:customStyle="1" w:styleId="ListLabel357">
    <w:name w:val="ListLabel 357"/>
    <w:qFormat/>
    <w:rsid w:val="0024609E"/>
    <w:rPr>
      <w:rFonts w:cs="Courier New"/>
    </w:rPr>
  </w:style>
  <w:style w:type="character" w:customStyle="1" w:styleId="ListLabel358">
    <w:name w:val="ListLabel 358"/>
    <w:qFormat/>
    <w:rsid w:val="0024609E"/>
    <w:rPr>
      <w:rFonts w:cs="Wingdings"/>
    </w:rPr>
  </w:style>
  <w:style w:type="character" w:customStyle="1" w:styleId="ListLabel359">
    <w:name w:val="ListLabel 359"/>
    <w:qFormat/>
    <w:rsid w:val="0024609E"/>
    <w:rPr>
      <w:rFonts w:ascii="Helvetica Narrow" w:hAnsi="Helvetica Narrow" w:cs="Wingdings"/>
      <w:sz w:val="20"/>
    </w:rPr>
  </w:style>
  <w:style w:type="character" w:customStyle="1" w:styleId="ListLabel360">
    <w:name w:val="ListLabel 360"/>
    <w:qFormat/>
    <w:rsid w:val="0024609E"/>
    <w:rPr>
      <w:rFonts w:cs="Courier New"/>
    </w:rPr>
  </w:style>
  <w:style w:type="character" w:customStyle="1" w:styleId="ListLabel361">
    <w:name w:val="ListLabel 361"/>
    <w:qFormat/>
    <w:rsid w:val="0024609E"/>
    <w:rPr>
      <w:rFonts w:cs="Wingdings"/>
    </w:rPr>
  </w:style>
  <w:style w:type="character" w:customStyle="1" w:styleId="ListLabel362">
    <w:name w:val="ListLabel 362"/>
    <w:qFormat/>
    <w:rsid w:val="0024609E"/>
    <w:rPr>
      <w:rFonts w:cs="Symbol"/>
    </w:rPr>
  </w:style>
  <w:style w:type="character" w:customStyle="1" w:styleId="ListLabel363">
    <w:name w:val="ListLabel 363"/>
    <w:qFormat/>
    <w:rsid w:val="0024609E"/>
    <w:rPr>
      <w:rFonts w:cs="Courier New"/>
    </w:rPr>
  </w:style>
  <w:style w:type="character" w:customStyle="1" w:styleId="ListLabel364">
    <w:name w:val="ListLabel 364"/>
    <w:qFormat/>
    <w:rsid w:val="0024609E"/>
    <w:rPr>
      <w:rFonts w:cs="Wingdings"/>
    </w:rPr>
  </w:style>
  <w:style w:type="character" w:customStyle="1" w:styleId="ListLabel365">
    <w:name w:val="ListLabel 365"/>
    <w:qFormat/>
    <w:rsid w:val="0024609E"/>
    <w:rPr>
      <w:rFonts w:cs="Symbol"/>
    </w:rPr>
  </w:style>
  <w:style w:type="character" w:customStyle="1" w:styleId="ListLabel366">
    <w:name w:val="ListLabel 366"/>
    <w:qFormat/>
    <w:rsid w:val="0024609E"/>
    <w:rPr>
      <w:rFonts w:cs="Courier New"/>
    </w:rPr>
  </w:style>
  <w:style w:type="character" w:customStyle="1" w:styleId="ListLabel367">
    <w:name w:val="ListLabel 367"/>
    <w:qFormat/>
    <w:rsid w:val="0024609E"/>
    <w:rPr>
      <w:rFonts w:cs="Wingdings"/>
    </w:rPr>
  </w:style>
  <w:style w:type="character" w:customStyle="1" w:styleId="ListLabel368">
    <w:name w:val="ListLabel 368"/>
    <w:qFormat/>
    <w:rsid w:val="0024609E"/>
    <w:rPr>
      <w:rFonts w:ascii="Helvetica Narrow" w:hAnsi="Helvetica Narrow" w:cs="Symbol"/>
      <w:sz w:val="16"/>
    </w:rPr>
  </w:style>
  <w:style w:type="character" w:customStyle="1" w:styleId="ListLabel369">
    <w:name w:val="ListLabel 369"/>
    <w:qFormat/>
    <w:rsid w:val="0024609E"/>
    <w:rPr>
      <w:rFonts w:cs="Courier New"/>
    </w:rPr>
  </w:style>
  <w:style w:type="character" w:customStyle="1" w:styleId="ListLabel370">
    <w:name w:val="ListLabel 370"/>
    <w:qFormat/>
    <w:rsid w:val="0024609E"/>
    <w:rPr>
      <w:rFonts w:cs="Wingdings"/>
    </w:rPr>
  </w:style>
  <w:style w:type="character" w:customStyle="1" w:styleId="ListLabel371">
    <w:name w:val="ListLabel 371"/>
    <w:qFormat/>
    <w:rsid w:val="0024609E"/>
    <w:rPr>
      <w:rFonts w:cs="Symbol"/>
    </w:rPr>
  </w:style>
  <w:style w:type="character" w:customStyle="1" w:styleId="ListLabel372">
    <w:name w:val="ListLabel 372"/>
    <w:qFormat/>
    <w:rsid w:val="0024609E"/>
    <w:rPr>
      <w:rFonts w:cs="Courier New"/>
    </w:rPr>
  </w:style>
  <w:style w:type="character" w:customStyle="1" w:styleId="ListLabel373">
    <w:name w:val="ListLabel 373"/>
    <w:qFormat/>
    <w:rsid w:val="0024609E"/>
    <w:rPr>
      <w:rFonts w:cs="Wingdings"/>
    </w:rPr>
  </w:style>
  <w:style w:type="character" w:customStyle="1" w:styleId="ListLabel374">
    <w:name w:val="ListLabel 374"/>
    <w:qFormat/>
    <w:rsid w:val="0024609E"/>
    <w:rPr>
      <w:rFonts w:cs="Symbol"/>
    </w:rPr>
  </w:style>
  <w:style w:type="character" w:customStyle="1" w:styleId="ListLabel375">
    <w:name w:val="ListLabel 375"/>
    <w:qFormat/>
    <w:rsid w:val="0024609E"/>
    <w:rPr>
      <w:rFonts w:cs="Courier New"/>
    </w:rPr>
  </w:style>
  <w:style w:type="character" w:customStyle="1" w:styleId="ListLabel376">
    <w:name w:val="ListLabel 376"/>
    <w:qFormat/>
    <w:rsid w:val="0024609E"/>
    <w:rPr>
      <w:rFonts w:cs="Wingdings"/>
    </w:rPr>
  </w:style>
  <w:style w:type="character" w:customStyle="1" w:styleId="ListLabel377">
    <w:name w:val="ListLabel 377"/>
    <w:qFormat/>
    <w:rsid w:val="0024609E"/>
    <w:rPr>
      <w:rFonts w:ascii="Helvetica Narrow" w:hAnsi="Helvetica Narrow" w:cs="Times New Roman"/>
      <w:b/>
    </w:rPr>
  </w:style>
  <w:style w:type="character" w:customStyle="1" w:styleId="ListLabel378">
    <w:name w:val="ListLabel 378"/>
    <w:qFormat/>
    <w:rsid w:val="0024609E"/>
    <w:rPr>
      <w:rFonts w:cs="Courier New"/>
    </w:rPr>
  </w:style>
  <w:style w:type="character" w:customStyle="1" w:styleId="ListLabel379">
    <w:name w:val="ListLabel 379"/>
    <w:qFormat/>
    <w:rsid w:val="0024609E"/>
    <w:rPr>
      <w:rFonts w:cs="Wingdings"/>
    </w:rPr>
  </w:style>
  <w:style w:type="character" w:customStyle="1" w:styleId="ListLabel380">
    <w:name w:val="ListLabel 380"/>
    <w:qFormat/>
    <w:rsid w:val="0024609E"/>
    <w:rPr>
      <w:rFonts w:cs="Symbol"/>
    </w:rPr>
  </w:style>
  <w:style w:type="character" w:customStyle="1" w:styleId="ListLabel381">
    <w:name w:val="ListLabel 381"/>
    <w:qFormat/>
    <w:rsid w:val="0024609E"/>
    <w:rPr>
      <w:rFonts w:cs="Courier New"/>
    </w:rPr>
  </w:style>
  <w:style w:type="character" w:customStyle="1" w:styleId="ListLabel382">
    <w:name w:val="ListLabel 382"/>
    <w:qFormat/>
    <w:rsid w:val="0024609E"/>
    <w:rPr>
      <w:rFonts w:cs="Wingdings"/>
    </w:rPr>
  </w:style>
  <w:style w:type="character" w:customStyle="1" w:styleId="ListLabel383">
    <w:name w:val="ListLabel 383"/>
    <w:qFormat/>
    <w:rsid w:val="0024609E"/>
    <w:rPr>
      <w:rFonts w:cs="Symbol"/>
    </w:rPr>
  </w:style>
  <w:style w:type="character" w:customStyle="1" w:styleId="ListLabel384">
    <w:name w:val="ListLabel 384"/>
    <w:qFormat/>
    <w:rsid w:val="0024609E"/>
    <w:rPr>
      <w:rFonts w:cs="Courier New"/>
    </w:rPr>
  </w:style>
  <w:style w:type="character" w:customStyle="1" w:styleId="ListLabel385">
    <w:name w:val="ListLabel 385"/>
    <w:qFormat/>
    <w:rsid w:val="0024609E"/>
    <w:rPr>
      <w:rFonts w:cs="Wingdings"/>
    </w:rPr>
  </w:style>
  <w:style w:type="character" w:customStyle="1" w:styleId="ListLabel386">
    <w:name w:val="ListLabel 386"/>
    <w:qFormat/>
    <w:rsid w:val="0024609E"/>
    <w:rPr>
      <w:rFonts w:ascii="Helvetica Narrow" w:hAnsi="Helvetica Narrow" w:cs="Times New Roman"/>
      <w:b/>
      <w:sz w:val="16"/>
    </w:rPr>
  </w:style>
  <w:style w:type="character" w:customStyle="1" w:styleId="ListLabel387">
    <w:name w:val="ListLabel 387"/>
    <w:qFormat/>
    <w:rsid w:val="0024609E"/>
    <w:rPr>
      <w:rFonts w:cs="Courier New"/>
    </w:rPr>
  </w:style>
  <w:style w:type="character" w:customStyle="1" w:styleId="ListLabel388">
    <w:name w:val="ListLabel 388"/>
    <w:qFormat/>
    <w:rsid w:val="0024609E"/>
    <w:rPr>
      <w:rFonts w:cs="Wingdings"/>
    </w:rPr>
  </w:style>
  <w:style w:type="character" w:customStyle="1" w:styleId="ListLabel389">
    <w:name w:val="ListLabel 389"/>
    <w:qFormat/>
    <w:rsid w:val="0024609E"/>
    <w:rPr>
      <w:rFonts w:cs="Symbol"/>
    </w:rPr>
  </w:style>
  <w:style w:type="character" w:customStyle="1" w:styleId="ListLabel390">
    <w:name w:val="ListLabel 390"/>
    <w:qFormat/>
    <w:rsid w:val="0024609E"/>
    <w:rPr>
      <w:rFonts w:cs="Courier New"/>
    </w:rPr>
  </w:style>
  <w:style w:type="character" w:customStyle="1" w:styleId="ListLabel391">
    <w:name w:val="ListLabel 391"/>
    <w:qFormat/>
    <w:rsid w:val="0024609E"/>
    <w:rPr>
      <w:rFonts w:cs="Wingdings"/>
    </w:rPr>
  </w:style>
  <w:style w:type="character" w:customStyle="1" w:styleId="ListLabel392">
    <w:name w:val="ListLabel 392"/>
    <w:qFormat/>
    <w:rsid w:val="0024609E"/>
    <w:rPr>
      <w:rFonts w:cs="Symbol"/>
    </w:rPr>
  </w:style>
  <w:style w:type="character" w:customStyle="1" w:styleId="ListLabel393">
    <w:name w:val="ListLabel 393"/>
    <w:qFormat/>
    <w:rsid w:val="0024609E"/>
    <w:rPr>
      <w:rFonts w:cs="Courier New"/>
    </w:rPr>
  </w:style>
  <w:style w:type="character" w:customStyle="1" w:styleId="ListLabel394">
    <w:name w:val="ListLabel 394"/>
    <w:qFormat/>
    <w:rsid w:val="0024609E"/>
    <w:rPr>
      <w:rFonts w:cs="Wingdings"/>
    </w:rPr>
  </w:style>
  <w:style w:type="character" w:customStyle="1" w:styleId="ListLabel395">
    <w:name w:val="ListLabel 395"/>
    <w:qFormat/>
    <w:rsid w:val="0024609E"/>
    <w:rPr>
      <w:rFonts w:ascii="Helvetica Narrow" w:hAnsi="Helvetica Narrow" w:cs="Symbol"/>
      <w:b/>
    </w:rPr>
  </w:style>
  <w:style w:type="character" w:customStyle="1" w:styleId="ListLabel396">
    <w:name w:val="ListLabel 396"/>
    <w:qFormat/>
    <w:rsid w:val="0024609E"/>
    <w:rPr>
      <w:rFonts w:cs="Courier New"/>
    </w:rPr>
  </w:style>
  <w:style w:type="character" w:customStyle="1" w:styleId="ListLabel397">
    <w:name w:val="ListLabel 397"/>
    <w:qFormat/>
    <w:rsid w:val="0024609E"/>
    <w:rPr>
      <w:rFonts w:cs="Wingdings"/>
    </w:rPr>
  </w:style>
  <w:style w:type="character" w:customStyle="1" w:styleId="ListLabel398">
    <w:name w:val="ListLabel 398"/>
    <w:qFormat/>
    <w:rsid w:val="0024609E"/>
    <w:rPr>
      <w:rFonts w:cs="Symbol"/>
    </w:rPr>
  </w:style>
  <w:style w:type="character" w:customStyle="1" w:styleId="ListLabel399">
    <w:name w:val="ListLabel 399"/>
    <w:qFormat/>
    <w:rsid w:val="0024609E"/>
    <w:rPr>
      <w:rFonts w:cs="Courier New"/>
    </w:rPr>
  </w:style>
  <w:style w:type="character" w:customStyle="1" w:styleId="ListLabel400">
    <w:name w:val="ListLabel 400"/>
    <w:qFormat/>
    <w:rsid w:val="0024609E"/>
    <w:rPr>
      <w:rFonts w:cs="Wingdings"/>
    </w:rPr>
  </w:style>
  <w:style w:type="character" w:customStyle="1" w:styleId="ListLabel401">
    <w:name w:val="ListLabel 401"/>
    <w:qFormat/>
    <w:rsid w:val="0024609E"/>
    <w:rPr>
      <w:rFonts w:cs="Symbol"/>
    </w:rPr>
  </w:style>
  <w:style w:type="character" w:customStyle="1" w:styleId="ListLabel402">
    <w:name w:val="ListLabel 402"/>
    <w:qFormat/>
    <w:rsid w:val="0024609E"/>
    <w:rPr>
      <w:rFonts w:cs="Courier New"/>
    </w:rPr>
  </w:style>
  <w:style w:type="character" w:customStyle="1" w:styleId="ListLabel403">
    <w:name w:val="ListLabel 403"/>
    <w:qFormat/>
    <w:rsid w:val="0024609E"/>
    <w:rPr>
      <w:rFonts w:cs="Wingdings"/>
    </w:rPr>
  </w:style>
  <w:style w:type="character" w:customStyle="1" w:styleId="ListLabel404">
    <w:name w:val="ListLabel 404"/>
    <w:qFormat/>
    <w:rsid w:val="0024609E"/>
    <w:rPr>
      <w:rFonts w:ascii="Helvetica Narrow" w:hAnsi="Helvetica Narrow" w:cs="OpenSymbol"/>
    </w:rPr>
  </w:style>
  <w:style w:type="character" w:customStyle="1" w:styleId="ListLabel405">
    <w:name w:val="ListLabel 405"/>
    <w:qFormat/>
    <w:rsid w:val="0024609E"/>
    <w:rPr>
      <w:rFonts w:cs="Wingdings"/>
    </w:rPr>
  </w:style>
  <w:style w:type="character" w:customStyle="1" w:styleId="ListLabel406">
    <w:name w:val="ListLabel 406"/>
    <w:qFormat/>
    <w:rsid w:val="0024609E"/>
    <w:rPr>
      <w:rFonts w:cs="Wingdings"/>
    </w:rPr>
  </w:style>
  <w:style w:type="character" w:customStyle="1" w:styleId="ListLabel407">
    <w:name w:val="ListLabel 407"/>
    <w:qFormat/>
    <w:rsid w:val="0024609E"/>
    <w:rPr>
      <w:rFonts w:cs="Symbol"/>
    </w:rPr>
  </w:style>
  <w:style w:type="character" w:customStyle="1" w:styleId="ListLabel408">
    <w:name w:val="ListLabel 408"/>
    <w:qFormat/>
    <w:rsid w:val="0024609E"/>
    <w:rPr>
      <w:rFonts w:cs="Wingdings"/>
    </w:rPr>
  </w:style>
  <w:style w:type="character" w:customStyle="1" w:styleId="ListLabel409">
    <w:name w:val="ListLabel 409"/>
    <w:qFormat/>
    <w:rsid w:val="0024609E"/>
    <w:rPr>
      <w:rFonts w:cs="Wingdings"/>
    </w:rPr>
  </w:style>
  <w:style w:type="character" w:customStyle="1" w:styleId="ListLabel410">
    <w:name w:val="ListLabel 410"/>
    <w:qFormat/>
    <w:rsid w:val="0024609E"/>
    <w:rPr>
      <w:rFonts w:cs="Symbol"/>
    </w:rPr>
  </w:style>
  <w:style w:type="character" w:customStyle="1" w:styleId="ListLabel411">
    <w:name w:val="ListLabel 411"/>
    <w:qFormat/>
    <w:rsid w:val="0024609E"/>
    <w:rPr>
      <w:rFonts w:cs="Wingdings"/>
    </w:rPr>
  </w:style>
  <w:style w:type="character" w:customStyle="1" w:styleId="ListLabel412">
    <w:name w:val="ListLabel 412"/>
    <w:qFormat/>
    <w:rsid w:val="0024609E"/>
    <w:rPr>
      <w:rFonts w:cs="Wingdings"/>
    </w:rPr>
  </w:style>
  <w:style w:type="character" w:customStyle="1" w:styleId="ListLabel413">
    <w:name w:val="ListLabel 413"/>
    <w:qFormat/>
    <w:rsid w:val="0024609E"/>
    <w:rPr>
      <w:rFonts w:ascii="Helvetica Narrow" w:hAnsi="Helvetica Narrow" w:cs="OpenSymbol"/>
    </w:rPr>
  </w:style>
  <w:style w:type="character" w:customStyle="1" w:styleId="ListLabel414">
    <w:name w:val="ListLabel 414"/>
    <w:qFormat/>
    <w:rsid w:val="0024609E"/>
    <w:rPr>
      <w:rFonts w:cs="Courier New"/>
    </w:rPr>
  </w:style>
  <w:style w:type="character" w:customStyle="1" w:styleId="ListLabel415">
    <w:name w:val="ListLabel 415"/>
    <w:qFormat/>
    <w:rsid w:val="0024609E"/>
    <w:rPr>
      <w:rFonts w:cs="Wingdings"/>
    </w:rPr>
  </w:style>
  <w:style w:type="character" w:customStyle="1" w:styleId="ListLabel416">
    <w:name w:val="ListLabel 416"/>
    <w:qFormat/>
    <w:rsid w:val="0024609E"/>
    <w:rPr>
      <w:rFonts w:cs="Symbol"/>
    </w:rPr>
  </w:style>
  <w:style w:type="character" w:customStyle="1" w:styleId="ListLabel417">
    <w:name w:val="ListLabel 417"/>
    <w:qFormat/>
    <w:rsid w:val="0024609E"/>
    <w:rPr>
      <w:rFonts w:cs="Courier New"/>
    </w:rPr>
  </w:style>
  <w:style w:type="character" w:customStyle="1" w:styleId="ListLabel418">
    <w:name w:val="ListLabel 418"/>
    <w:qFormat/>
    <w:rsid w:val="0024609E"/>
    <w:rPr>
      <w:rFonts w:cs="Wingdings"/>
    </w:rPr>
  </w:style>
  <w:style w:type="character" w:customStyle="1" w:styleId="ListLabel419">
    <w:name w:val="ListLabel 419"/>
    <w:qFormat/>
    <w:rsid w:val="0024609E"/>
    <w:rPr>
      <w:rFonts w:cs="Symbol"/>
    </w:rPr>
  </w:style>
  <w:style w:type="character" w:customStyle="1" w:styleId="ListLabel420">
    <w:name w:val="ListLabel 420"/>
    <w:qFormat/>
    <w:rsid w:val="0024609E"/>
    <w:rPr>
      <w:rFonts w:cs="Courier New"/>
    </w:rPr>
  </w:style>
  <w:style w:type="character" w:customStyle="1" w:styleId="ListLabel421">
    <w:name w:val="ListLabel 421"/>
    <w:qFormat/>
    <w:rsid w:val="0024609E"/>
    <w:rPr>
      <w:rFonts w:cs="Wingdings"/>
    </w:rPr>
  </w:style>
  <w:style w:type="character" w:customStyle="1" w:styleId="ListLabel422">
    <w:name w:val="ListLabel 422"/>
    <w:qFormat/>
    <w:rsid w:val="0024609E"/>
    <w:rPr>
      <w:rFonts w:ascii="Helvetica Narrow" w:hAnsi="Helvetica Narrow" w:cs="Symbol"/>
    </w:rPr>
  </w:style>
  <w:style w:type="character" w:customStyle="1" w:styleId="ListLabel423">
    <w:name w:val="ListLabel 423"/>
    <w:qFormat/>
    <w:rsid w:val="0024609E"/>
    <w:rPr>
      <w:rFonts w:cs="Courier New"/>
    </w:rPr>
  </w:style>
  <w:style w:type="character" w:customStyle="1" w:styleId="ListLabel424">
    <w:name w:val="ListLabel 424"/>
    <w:qFormat/>
    <w:rsid w:val="0024609E"/>
    <w:rPr>
      <w:rFonts w:cs="Wingdings"/>
    </w:rPr>
  </w:style>
  <w:style w:type="character" w:customStyle="1" w:styleId="ListLabel425">
    <w:name w:val="ListLabel 425"/>
    <w:qFormat/>
    <w:rsid w:val="0024609E"/>
    <w:rPr>
      <w:rFonts w:cs="Symbol"/>
    </w:rPr>
  </w:style>
  <w:style w:type="character" w:customStyle="1" w:styleId="ListLabel426">
    <w:name w:val="ListLabel 426"/>
    <w:qFormat/>
    <w:rsid w:val="0024609E"/>
    <w:rPr>
      <w:rFonts w:cs="Courier New"/>
    </w:rPr>
  </w:style>
  <w:style w:type="character" w:customStyle="1" w:styleId="ListLabel427">
    <w:name w:val="ListLabel 427"/>
    <w:qFormat/>
    <w:rsid w:val="0024609E"/>
    <w:rPr>
      <w:rFonts w:cs="Wingdings"/>
    </w:rPr>
  </w:style>
  <w:style w:type="character" w:customStyle="1" w:styleId="ListLabel428">
    <w:name w:val="ListLabel 428"/>
    <w:qFormat/>
    <w:rsid w:val="0024609E"/>
    <w:rPr>
      <w:rFonts w:cs="Symbol"/>
    </w:rPr>
  </w:style>
  <w:style w:type="character" w:customStyle="1" w:styleId="ListLabel429">
    <w:name w:val="ListLabel 429"/>
    <w:qFormat/>
    <w:rsid w:val="0024609E"/>
    <w:rPr>
      <w:rFonts w:cs="Courier New"/>
    </w:rPr>
  </w:style>
  <w:style w:type="character" w:customStyle="1" w:styleId="ListLabel430">
    <w:name w:val="ListLabel 430"/>
    <w:qFormat/>
    <w:rsid w:val="0024609E"/>
    <w:rPr>
      <w:rFonts w:cs="Wingdings"/>
    </w:rPr>
  </w:style>
  <w:style w:type="character" w:customStyle="1" w:styleId="ListLabel431">
    <w:name w:val="ListLabel 431"/>
    <w:qFormat/>
    <w:rsid w:val="0024609E"/>
    <w:rPr>
      <w:rFonts w:ascii="Helvetica Narrow" w:hAnsi="Helvetica Narrow" w:cs="Calibri"/>
      <w:sz w:val="28"/>
      <w:szCs w:val="28"/>
    </w:rPr>
  </w:style>
  <w:style w:type="character" w:customStyle="1" w:styleId="ListLabel432">
    <w:name w:val="ListLabel 432"/>
    <w:qFormat/>
    <w:rsid w:val="0024609E"/>
    <w:rPr>
      <w:rFonts w:cs="Courier New"/>
    </w:rPr>
  </w:style>
  <w:style w:type="character" w:customStyle="1" w:styleId="ListLabel433">
    <w:name w:val="ListLabel 433"/>
    <w:qFormat/>
    <w:rsid w:val="0024609E"/>
    <w:rPr>
      <w:rFonts w:cs="Wingdings"/>
    </w:rPr>
  </w:style>
  <w:style w:type="character" w:customStyle="1" w:styleId="ListLabel434">
    <w:name w:val="ListLabel 434"/>
    <w:qFormat/>
    <w:rsid w:val="0024609E"/>
    <w:rPr>
      <w:rFonts w:cs="Symbol"/>
    </w:rPr>
  </w:style>
  <w:style w:type="character" w:customStyle="1" w:styleId="ListLabel435">
    <w:name w:val="ListLabel 435"/>
    <w:qFormat/>
    <w:rsid w:val="0024609E"/>
    <w:rPr>
      <w:rFonts w:cs="Courier New"/>
    </w:rPr>
  </w:style>
  <w:style w:type="character" w:customStyle="1" w:styleId="ListLabel436">
    <w:name w:val="ListLabel 436"/>
    <w:qFormat/>
    <w:rsid w:val="0024609E"/>
    <w:rPr>
      <w:rFonts w:cs="Wingdings"/>
    </w:rPr>
  </w:style>
  <w:style w:type="character" w:customStyle="1" w:styleId="ListLabel437">
    <w:name w:val="ListLabel 437"/>
    <w:qFormat/>
    <w:rsid w:val="0024609E"/>
    <w:rPr>
      <w:rFonts w:cs="Symbol"/>
    </w:rPr>
  </w:style>
  <w:style w:type="character" w:customStyle="1" w:styleId="ListLabel438">
    <w:name w:val="ListLabel 438"/>
    <w:qFormat/>
    <w:rsid w:val="0024609E"/>
    <w:rPr>
      <w:rFonts w:cs="Courier New"/>
    </w:rPr>
  </w:style>
  <w:style w:type="character" w:customStyle="1" w:styleId="ListLabel439">
    <w:name w:val="ListLabel 439"/>
    <w:qFormat/>
    <w:rsid w:val="0024609E"/>
    <w:rPr>
      <w:rFonts w:cs="Wingdings"/>
    </w:rPr>
  </w:style>
  <w:style w:type="character" w:customStyle="1" w:styleId="ListLabel440">
    <w:name w:val="ListLabel 440"/>
    <w:qFormat/>
    <w:rsid w:val="0024609E"/>
    <w:rPr>
      <w:rFonts w:cs="Symbol"/>
    </w:rPr>
  </w:style>
  <w:style w:type="character" w:customStyle="1" w:styleId="ListLabel441">
    <w:name w:val="ListLabel 441"/>
    <w:qFormat/>
    <w:rsid w:val="0024609E"/>
    <w:rPr>
      <w:rFonts w:cs="Courier New"/>
    </w:rPr>
  </w:style>
  <w:style w:type="character" w:customStyle="1" w:styleId="ListLabel442">
    <w:name w:val="ListLabel 442"/>
    <w:qFormat/>
    <w:rsid w:val="0024609E"/>
    <w:rPr>
      <w:rFonts w:cs="Wingdings"/>
    </w:rPr>
  </w:style>
  <w:style w:type="character" w:customStyle="1" w:styleId="ListLabel443">
    <w:name w:val="ListLabel 443"/>
    <w:qFormat/>
    <w:rsid w:val="0024609E"/>
    <w:rPr>
      <w:rFonts w:cs="Symbol"/>
    </w:rPr>
  </w:style>
  <w:style w:type="character" w:customStyle="1" w:styleId="ListLabel444">
    <w:name w:val="ListLabel 444"/>
    <w:qFormat/>
    <w:rsid w:val="0024609E"/>
    <w:rPr>
      <w:rFonts w:cs="Courier New"/>
    </w:rPr>
  </w:style>
  <w:style w:type="character" w:customStyle="1" w:styleId="ListLabel445">
    <w:name w:val="ListLabel 445"/>
    <w:qFormat/>
    <w:rsid w:val="0024609E"/>
    <w:rPr>
      <w:rFonts w:cs="Wingdings"/>
    </w:rPr>
  </w:style>
  <w:style w:type="character" w:customStyle="1" w:styleId="ListLabel446">
    <w:name w:val="ListLabel 446"/>
    <w:qFormat/>
    <w:rsid w:val="0024609E"/>
    <w:rPr>
      <w:rFonts w:cs="Symbol"/>
    </w:rPr>
  </w:style>
  <w:style w:type="character" w:customStyle="1" w:styleId="ListLabel447">
    <w:name w:val="ListLabel 447"/>
    <w:qFormat/>
    <w:rsid w:val="0024609E"/>
    <w:rPr>
      <w:rFonts w:cs="Courier New"/>
    </w:rPr>
  </w:style>
  <w:style w:type="character" w:customStyle="1" w:styleId="ListLabel448">
    <w:name w:val="ListLabel 448"/>
    <w:qFormat/>
    <w:rsid w:val="0024609E"/>
    <w:rPr>
      <w:rFonts w:cs="Wingdings"/>
    </w:rPr>
  </w:style>
  <w:style w:type="character" w:customStyle="1" w:styleId="ListLabel449">
    <w:name w:val="ListLabel 449"/>
    <w:qFormat/>
    <w:rsid w:val="0024609E"/>
    <w:rPr>
      <w:rFonts w:ascii="Helvetica Narrow" w:hAnsi="Helvetica Narrow" w:cs="Symbol"/>
    </w:rPr>
  </w:style>
  <w:style w:type="character" w:customStyle="1" w:styleId="ListLabel450">
    <w:name w:val="ListLabel 450"/>
    <w:qFormat/>
    <w:rsid w:val="0024609E"/>
    <w:rPr>
      <w:rFonts w:cs="Courier New"/>
    </w:rPr>
  </w:style>
  <w:style w:type="character" w:customStyle="1" w:styleId="ListLabel451">
    <w:name w:val="ListLabel 451"/>
    <w:qFormat/>
    <w:rsid w:val="0024609E"/>
    <w:rPr>
      <w:rFonts w:cs="Wingdings"/>
    </w:rPr>
  </w:style>
  <w:style w:type="character" w:customStyle="1" w:styleId="ListLabel452">
    <w:name w:val="ListLabel 452"/>
    <w:qFormat/>
    <w:rsid w:val="0024609E"/>
    <w:rPr>
      <w:rFonts w:cs="Symbol"/>
    </w:rPr>
  </w:style>
  <w:style w:type="character" w:customStyle="1" w:styleId="ListLabel453">
    <w:name w:val="ListLabel 453"/>
    <w:qFormat/>
    <w:rsid w:val="0024609E"/>
    <w:rPr>
      <w:rFonts w:cs="Courier New"/>
    </w:rPr>
  </w:style>
  <w:style w:type="character" w:customStyle="1" w:styleId="ListLabel454">
    <w:name w:val="ListLabel 454"/>
    <w:qFormat/>
    <w:rsid w:val="0024609E"/>
    <w:rPr>
      <w:rFonts w:cs="Wingdings"/>
    </w:rPr>
  </w:style>
  <w:style w:type="character" w:customStyle="1" w:styleId="ListLabel455">
    <w:name w:val="ListLabel 455"/>
    <w:qFormat/>
    <w:rsid w:val="0024609E"/>
    <w:rPr>
      <w:rFonts w:cs="Symbol"/>
    </w:rPr>
  </w:style>
  <w:style w:type="character" w:customStyle="1" w:styleId="ListLabel456">
    <w:name w:val="ListLabel 456"/>
    <w:qFormat/>
    <w:rsid w:val="0024609E"/>
    <w:rPr>
      <w:rFonts w:cs="Courier New"/>
    </w:rPr>
  </w:style>
  <w:style w:type="character" w:customStyle="1" w:styleId="ListLabel457">
    <w:name w:val="ListLabel 457"/>
    <w:qFormat/>
    <w:rsid w:val="0024609E"/>
    <w:rPr>
      <w:rFonts w:cs="Wingdings"/>
    </w:rPr>
  </w:style>
  <w:style w:type="character" w:customStyle="1" w:styleId="ListLabel458">
    <w:name w:val="ListLabel 458"/>
    <w:qFormat/>
    <w:rsid w:val="0024609E"/>
    <w:rPr>
      <w:rFonts w:ascii="Helvetica Narrow" w:hAnsi="Helvetica Narrow" w:cs="Arial"/>
      <w:sz w:val="20"/>
    </w:rPr>
  </w:style>
  <w:style w:type="character" w:customStyle="1" w:styleId="ListLabel459">
    <w:name w:val="ListLabel 459"/>
    <w:qFormat/>
    <w:rsid w:val="0024609E"/>
    <w:rPr>
      <w:rFonts w:cs="Courier New"/>
    </w:rPr>
  </w:style>
  <w:style w:type="character" w:customStyle="1" w:styleId="ListLabel460">
    <w:name w:val="ListLabel 460"/>
    <w:qFormat/>
    <w:rsid w:val="0024609E"/>
    <w:rPr>
      <w:rFonts w:cs="Wingdings"/>
    </w:rPr>
  </w:style>
  <w:style w:type="character" w:customStyle="1" w:styleId="ListLabel461">
    <w:name w:val="ListLabel 461"/>
    <w:qFormat/>
    <w:rsid w:val="0024609E"/>
    <w:rPr>
      <w:rFonts w:cs="Symbol"/>
    </w:rPr>
  </w:style>
  <w:style w:type="character" w:customStyle="1" w:styleId="ListLabel462">
    <w:name w:val="ListLabel 462"/>
    <w:qFormat/>
    <w:rsid w:val="0024609E"/>
    <w:rPr>
      <w:rFonts w:cs="Courier New"/>
    </w:rPr>
  </w:style>
  <w:style w:type="character" w:customStyle="1" w:styleId="ListLabel463">
    <w:name w:val="ListLabel 463"/>
    <w:qFormat/>
    <w:rsid w:val="0024609E"/>
    <w:rPr>
      <w:rFonts w:cs="Wingdings"/>
    </w:rPr>
  </w:style>
  <w:style w:type="character" w:customStyle="1" w:styleId="ListLabel464">
    <w:name w:val="ListLabel 464"/>
    <w:qFormat/>
    <w:rsid w:val="0024609E"/>
    <w:rPr>
      <w:rFonts w:cs="Symbol"/>
    </w:rPr>
  </w:style>
  <w:style w:type="character" w:customStyle="1" w:styleId="ListLabel465">
    <w:name w:val="ListLabel 465"/>
    <w:qFormat/>
    <w:rsid w:val="0024609E"/>
    <w:rPr>
      <w:rFonts w:cs="Courier New"/>
    </w:rPr>
  </w:style>
  <w:style w:type="character" w:customStyle="1" w:styleId="ListLabel466">
    <w:name w:val="ListLabel 466"/>
    <w:qFormat/>
    <w:rsid w:val="0024609E"/>
    <w:rPr>
      <w:rFonts w:cs="Wingdings"/>
    </w:rPr>
  </w:style>
  <w:style w:type="character" w:customStyle="1" w:styleId="ListLabel467">
    <w:name w:val="ListLabel 467"/>
    <w:qFormat/>
    <w:rsid w:val="0024609E"/>
    <w:rPr>
      <w:rFonts w:ascii="Helvetica Narrow" w:hAnsi="Helvetica Narrow" w:cs="Arial"/>
      <w:sz w:val="20"/>
    </w:rPr>
  </w:style>
  <w:style w:type="character" w:customStyle="1" w:styleId="ListLabel468">
    <w:name w:val="ListLabel 468"/>
    <w:qFormat/>
    <w:rsid w:val="0024609E"/>
    <w:rPr>
      <w:rFonts w:cs="Courier New"/>
    </w:rPr>
  </w:style>
  <w:style w:type="character" w:customStyle="1" w:styleId="ListLabel469">
    <w:name w:val="ListLabel 469"/>
    <w:qFormat/>
    <w:rsid w:val="0024609E"/>
    <w:rPr>
      <w:rFonts w:cs="Wingdings"/>
    </w:rPr>
  </w:style>
  <w:style w:type="character" w:customStyle="1" w:styleId="ListLabel470">
    <w:name w:val="ListLabel 470"/>
    <w:qFormat/>
    <w:rsid w:val="0024609E"/>
    <w:rPr>
      <w:rFonts w:cs="Symbol"/>
    </w:rPr>
  </w:style>
  <w:style w:type="character" w:customStyle="1" w:styleId="ListLabel471">
    <w:name w:val="ListLabel 471"/>
    <w:qFormat/>
    <w:rsid w:val="0024609E"/>
    <w:rPr>
      <w:rFonts w:cs="Courier New"/>
    </w:rPr>
  </w:style>
  <w:style w:type="character" w:customStyle="1" w:styleId="ListLabel472">
    <w:name w:val="ListLabel 472"/>
    <w:qFormat/>
    <w:rsid w:val="0024609E"/>
    <w:rPr>
      <w:rFonts w:cs="Wingdings"/>
    </w:rPr>
  </w:style>
  <w:style w:type="character" w:customStyle="1" w:styleId="ListLabel473">
    <w:name w:val="ListLabel 473"/>
    <w:qFormat/>
    <w:rsid w:val="0024609E"/>
    <w:rPr>
      <w:rFonts w:cs="Symbol"/>
    </w:rPr>
  </w:style>
  <w:style w:type="character" w:customStyle="1" w:styleId="ListLabel474">
    <w:name w:val="ListLabel 474"/>
    <w:qFormat/>
    <w:rsid w:val="0024609E"/>
    <w:rPr>
      <w:rFonts w:cs="Courier New"/>
    </w:rPr>
  </w:style>
  <w:style w:type="character" w:customStyle="1" w:styleId="ListLabel475">
    <w:name w:val="ListLabel 475"/>
    <w:qFormat/>
    <w:rsid w:val="0024609E"/>
    <w:rPr>
      <w:rFonts w:cs="Wingdings"/>
    </w:rPr>
  </w:style>
  <w:style w:type="character" w:customStyle="1" w:styleId="ListLabel476">
    <w:name w:val="ListLabel 476"/>
    <w:qFormat/>
    <w:rsid w:val="0024609E"/>
    <w:rPr>
      <w:rFonts w:ascii="Helvetica Narrow" w:hAnsi="Helvetica Narrow" w:cs="Arial"/>
      <w:sz w:val="20"/>
    </w:rPr>
  </w:style>
  <w:style w:type="character" w:customStyle="1" w:styleId="ListLabel477">
    <w:name w:val="ListLabel 477"/>
    <w:qFormat/>
    <w:rsid w:val="0024609E"/>
    <w:rPr>
      <w:rFonts w:cs="Courier New"/>
    </w:rPr>
  </w:style>
  <w:style w:type="character" w:customStyle="1" w:styleId="ListLabel478">
    <w:name w:val="ListLabel 478"/>
    <w:qFormat/>
    <w:rsid w:val="0024609E"/>
    <w:rPr>
      <w:rFonts w:cs="Wingdings"/>
    </w:rPr>
  </w:style>
  <w:style w:type="character" w:customStyle="1" w:styleId="ListLabel479">
    <w:name w:val="ListLabel 479"/>
    <w:qFormat/>
    <w:rsid w:val="0024609E"/>
    <w:rPr>
      <w:rFonts w:cs="Symbol"/>
    </w:rPr>
  </w:style>
  <w:style w:type="character" w:customStyle="1" w:styleId="ListLabel480">
    <w:name w:val="ListLabel 480"/>
    <w:qFormat/>
    <w:rsid w:val="0024609E"/>
    <w:rPr>
      <w:rFonts w:cs="Courier New"/>
    </w:rPr>
  </w:style>
  <w:style w:type="character" w:customStyle="1" w:styleId="ListLabel481">
    <w:name w:val="ListLabel 481"/>
    <w:qFormat/>
    <w:rsid w:val="0024609E"/>
    <w:rPr>
      <w:rFonts w:cs="Wingdings"/>
    </w:rPr>
  </w:style>
  <w:style w:type="character" w:customStyle="1" w:styleId="ListLabel482">
    <w:name w:val="ListLabel 482"/>
    <w:qFormat/>
    <w:rsid w:val="0024609E"/>
    <w:rPr>
      <w:rFonts w:cs="Symbol"/>
    </w:rPr>
  </w:style>
  <w:style w:type="character" w:customStyle="1" w:styleId="ListLabel483">
    <w:name w:val="ListLabel 483"/>
    <w:qFormat/>
    <w:rsid w:val="0024609E"/>
    <w:rPr>
      <w:rFonts w:cs="Courier New"/>
    </w:rPr>
  </w:style>
  <w:style w:type="character" w:customStyle="1" w:styleId="ListLabel484">
    <w:name w:val="ListLabel 484"/>
    <w:qFormat/>
    <w:rsid w:val="0024609E"/>
    <w:rPr>
      <w:rFonts w:cs="Wingdings"/>
    </w:rPr>
  </w:style>
  <w:style w:type="character" w:customStyle="1" w:styleId="ListLabel485">
    <w:name w:val="ListLabel 485"/>
    <w:qFormat/>
    <w:rsid w:val="0024609E"/>
    <w:rPr>
      <w:rFonts w:ascii="Helvetica Narrow" w:hAnsi="Helvetica Narrow" w:cs="Symbol"/>
      <w:b/>
      <w:sz w:val="20"/>
    </w:rPr>
  </w:style>
  <w:style w:type="character" w:customStyle="1" w:styleId="ListLabel486">
    <w:name w:val="ListLabel 486"/>
    <w:qFormat/>
    <w:rsid w:val="0024609E"/>
    <w:rPr>
      <w:rFonts w:cs="Courier New"/>
    </w:rPr>
  </w:style>
  <w:style w:type="character" w:customStyle="1" w:styleId="ListLabel487">
    <w:name w:val="ListLabel 487"/>
    <w:qFormat/>
    <w:rsid w:val="0024609E"/>
    <w:rPr>
      <w:rFonts w:cs="Wingdings"/>
    </w:rPr>
  </w:style>
  <w:style w:type="character" w:customStyle="1" w:styleId="ListLabel488">
    <w:name w:val="ListLabel 488"/>
    <w:qFormat/>
    <w:rsid w:val="0024609E"/>
    <w:rPr>
      <w:rFonts w:cs="Symbol"/>
    </w:rPr>
  </w:style>
  <w:style w:type="character" w:customStyle="1" w:styleId="ListLabel489">
    <w:name w:val="ListLabel 489"/>
    <w:qFormat/>
    <w:rsid w:val="0024609E"/>
    <w:rPr>
      <w:rFonts w:cs="Courier New"/>
    </w:rPr>
  </w:style>
  <w:style w:type="character" w:customStyle="1" w:styleId="ListLabel490">
    <w:name w:val="ListLabel 490"/>
    <w:qFormat/>
    <w:rsid w:val="0024609E"/>
    <w:rPr>
      <w:rFonts w:cs="Wingdings"/>
    </w:rPr>
  </w:style>
  <w:style w:type="character" w:customStyle="1" w:styleId="ListLabel491">
    <w:name w:val="ListLabel 491"/>
    <w:qFormat/>
    <w:rsid w:val="0024609E"/>
    <w:rPr>
      <w:rFonts w:cs="Symbol"/>
    </w:rPr>
  </w:style>
  <w:style w:type="character" w:customStyle="1" w:styleId="ListLabel492">
    <w:name w:val="ListLabel 492"/>
    <w:qFormat/>
    <w:rsid w:val="0024609E"/>
    <w:rPr>
      <w:rFonts w:cs="Courier New"/>
    </w:rPr>
  </w:style>
  <w:style w:type="character" w:customStyle="1" w:styleId="ListLabel493">
    <w:name w:val="ListLabel 493"/>
    <w:qFormat/>
    <w:rsid w:val="0024609E"/>
    <w:rPr>
      <w:rFonts w:cs="Wingdings"/>
    </w:rPr>
  </w:style>
  <w:style w:type="character" w:customStyle="1" w:styleId="ListLabel494">
    <w:name w:val="ListLabel 494"/>
    <w:qFormat/>
    <w:rsid w:val="0024609E"/>
    <w:rPr>
      <w:rFonts w:ascii="Helvetica Narrow" w:hAnsi="Helvetica Narrow" w:cs="Symbol"/>
      <w:b/>
      <w:sz w:val="20"/>
    </w:rPr>
  </w:style>
  <w:style w:type="character" w:customStyle="1" w:styleId="ListLabel495">
    <w:name w:val="ListLabel 495"/>
    <w:qFormat/>
    <w:rsid w:val="0024609E"/>
    <w:rPr>
      <w:rFonts w:cs="Courier New"/>
    </w:rPr>
  </w:style>
  <w:style w:type="character" w:customStyle="1" w:styleId="ListLabel496">
    <w:name w:val="ListLabel 496"/>
    <w:qFormat/>
    <w:rsid w:val="0024609E"/>
    <w:rPr>
      <w:rFonts w:cs="Wingdings"/>
    </w:rPr>
  </w:style>
  <w:style w:type="character" w:customStyle="1" w:styleId="ListLabel497">
    <w:name w:val="ListLabel 497"/>
    <w:qFormat/>
    <w:rsid w:val="0024609E"/>
    <w:rPr>
      <w:rFonts w:cs="Symbol"/>
    </w:rPr>
  </w:style>
  <w:style w:type="character" w:customStyle="1" w:styleId="ListLabel498">
    <w:name w:val="ListLabel 498"/>
    <w:qFormat/>
    <w:rsid w:val="0024609E"/>
    <w:rPr>
      <w:rFonts w:cs="Courier New"/>
    </w:rPr>
  </w:style>
  <w:style w:type="character" w:customStyle="1" w:styleId="ListLabel499">
    <w:name w:val="ListLabel 499"/>
    <w:qFormat/>
    <w:rsid w:val="0024609E"/>
    <w:rPr>
      <w:rFonts w:cs="Wingdings"/>
    </w:rPr>
  </w:style>
  <w:style w:type="character" w:customStyle="1" w:styleId="ListLabel500">
    <w:name w:val="ListLabel 500"/>
    <w:qFormat/>
    <w:rsid w:val="0024609E"/>
    <w:rPr>
      <w:rFonts w:cs="Symbol"/>
    </w:rPr>
  </w:style>
  <w:style w:type="character" w:customStyle="1" w:styleId="ListLabel501">
    <w:name w:val="ListLabel 501"/>
    <w:qFormat/>
    <w:rsid w:val="0024609E"/>
    <w:rPr>
      <w:rFonts w:cs="Courier New"/>
    </w:rPr>
  </w:style>
  <w:style w:type="character" w:customStyle="1" w:styleId="ListLabel502">
    <w:name w:val="ListLabel 502"/>
    <w:qFormat/>
    <w:rsid w:val="0024609E"/>
    <w:rPr>
      <w:rFonts w:cs="Wingdings"/>
    </w:rPr>
  </w:style>
  <w:style w:type="paragraph" w:styleId="Titolo">
    <w:name w:val="Title"/>
    <w:basedOn w:val="Normale"/>
    <w:next w:val="Corpotesto"/>
    <w:qFormat/>
    <w:rsid w:val="0024609E"/>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1"/>
    <w:rsid w:val="0034407C"/>
    <w:pPr>
      <w:jc w:val="both"/>
    </w:pPr>
    <w:rPr>
      <w:rFonts w:ascii="Arial" w:hAnsi="Arial"/>
      <w:b/>
      <w:sz w:val="24"/>
    </w:rPr>
  </w:style>
  <w:style w:type="paragraph" w:styleId="Elenco">
    <w:name w:val="List"/>
    <w:basedOn w:val="Corpotesto"/>
    <w:rsid w:val="0024609E"/>
    <w:rPr>
      <w:rFonts w:cs="Lucida Sans"/>
    </w:rPr>
  </w:style>
  <w:style w:type="paragraph" w:customStyle="1" w:styleId="Didascalia1">
    <w:name w:val="Didascalia1"/>
    <w:basedOn w:val="Normale"/>
    <w:qFormat/>
    <w:rsid w:val="0024609E"/>
    <w:pPr>
      <w:suppressLineNumbers/>
      <w:spacing w:before="120" w:after="120"/>
    </w:pPr>
    <w:rPr>
      <w:rFonts w:cs="Lucida Sans"/>
      <w:i/>
      <w:iCs/>
      <w:sz w:val="24"/>
      <w:szCs w:val="24"/>
    </w:rPr>
  </w:style>
  <w:style w:type="paragraph" w:customStyle="1" w:styleId="Indice">
    <w:name w:val="Indice"/>
    <w:basedOn w:val="Normale"/>
    <w:qFormat/>
    <w:rsid w:val="0024609E"/>
    <w:pPr>
      <w:suppressLineNumbers/>
    </w:pPr>
    <w:rPr>
      <w:rFonts w:cs="Lucida Sans"/>
    </w:rPr>
  </w:style>
  <w:style w:type="paragraph" w:styleId="Paragrafoelenco">
    <w:name w:val="List Paragraph"/>
    <w:basedOn w:val="Normale"/>
    <w:uiPriority w:val="34"/>
    <w:qFormat/>
    <w:rsid w:val="004438F3"/>
    <w:pPr>
      <w:spacing w:after="200" w:line="276" w:lineRule="auto"/>
      <w:ind w:left="720"/>
      <w:contextualSpacing/>
    </w:pPr>
    <w:rPr>
      <w:rFonts w:ascii="Calibri" w:eastAsia="Calibri" w:hAnsi="Calibri"/>
      <w:sz w:val="22"/>
      <w:szCs w:val="22"/>
      <w:lang w:eastAsia="en-US"/>
    </w:rPr>
  </w:style>
  <w:style w:type="paragraph" w:customStyle="1" w:styleId="Intestazione1">
    <w:name w:val="Intestazione1"/>
    <w:basedOn w:val="Normale"/>
    <w:link w:val="IntestazioneCarattere"/>
    <w:unhideWhenUsed/>
    <w:rsid w:val="006D1319"/>
    <w:pPr>
      <w:tabs>
        <w:tab w:val="center" w:pos="4819"/>
        <w:tab w:val="right" w:pos="9638"/>
      </w:tabs>
    </w:pPr>
  </w:style>
  <w:style w:type="paragraph" w:customStyle="1" w:styleId="Pidipagina1">
    <w:name w:val="Piè di pagina1"/>
    <w:basedOn w:val="Normale"/>
    <w:link w:val="PidipaginaCarattere"/>
    <w:uiPriority w:val="99"/>
    <w:unhideWhenUsed/>
    <w:rsid w:val="006D1319"/>
    <w:pPr>
      <w:tabs>
        <w:tab w:val="center" w:pos="4819"/>
        <w:tab w:val="right" w:pos="9638"/>
      </w:tabs>
    </w:pPr>
  </w:style>
  <w:style w:type="paragraph" w:styleId="Testofumetto">
    <w:name w:val="Balloon Text"/>
    <w:basedOn w:val="Normale"/>
    <w:link w:val="TestofumettoCarattere"/>
    <w:uiPriority w:val="99"/>
    <w:semiHidden/>
    <w:unhideWhenUsed/>
    <w:qFormat/>
    <w:rsid w:val="006D1319"/>
    <w:rPr>
      <w:rFonts w:ascii="Tahoma" w:hAnsi="Tahoma" w:cs="Tahoma"/>
      <w:sz w:val="16"/>
      <w:szCs w:val="16"/>
    </w:rPr>
  </w:style>
  <w:style w:type="paragraph" w:styleId="Testonotaapidipagina">
    <w:name w:val="footnote text"/>
    <w:basedOn w:val="Normale"/>
    <w:link w:val="TestonotaapidipaginaCarattere"/>
    <w:uiPriority w:val="99"/>
    <w:semiHidden/>
    <w:qFormat/>
    <w:rsid w:val="0070540D"/>
  </w:style>
  <w:style w:type="paragraph" w:styleId="Mappadocumento">
    <w:name w:val="Document Map"/>
    <w:basedOn w:val="Normale"/>
    <w:link w:val="MappadocumentoCarattere"/>
    <w:uiPriority w:val="99"/>
    <w:semiHidden/>
    <w:unhideWhenUsed/>
    <w:qFormat/>
    <w:rsid w:val="006C3D6B"/>
    <w:rPr>
      <w:rFonts w:ascii="Tahoma" w:hAnsi="Tahoma" w:cs="Tahoma"/>
      <w:sz w:val="16"/>
      <w:szCs w:val="16"/>
    </w:rPr>
  </w:style>
  <w:style w:type="paragraph" w:customStyle="1" w:styleId="ListParagraphPHPDOCX">
    <w:name w:val="List Paragraph PHPDOCX"/>
    <w:uiPriority w:val="34"/>
    <w:qFormat/>
    <w:rsid w:val="003D3600"/>
    <w:pPr>
      <w:ind w:left="720"/>
      <w:contextualSpacing/>
    </w:pPr>
    <w:rPr>
      <w:color w:val="00000A"/>
    </w:rPr>
  </w:style>
  <w:style w:type="paragraph" w:customStyle="1" w:styleId="TitlePHPDOCX">
    <w:name w:val="Title PHPDOCX"/>
    <w:uiPriority w:val="10"/>
    <w:qFormat/>
    <w:rsid w:val="003D3600"/>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SubtitlePHPDOCX">
    <w:name w:val="Subtitle PHPDOCX"/>
    <w:uiPriority w:val="11"/>
    <w:qFormat/>
    <w:rsid w:val="003D3600"/>
    <w:rPr>
      <w:rFonts w:asciiTheme="majorHAnsi" w:eastAsiaTheme="majorEastAsia" w:hAnsiTheme="majorHAnsi" w:cstheme="majorBidi"/>
      <w:i/>
      <w:iCs/>
      <w:color w:val="4F81BD" w:themeColor="accent1"/>
      <w:spacing w:val="15"/>
      <w:sz w:val="24"/>
      <w:szCs w:val="24"/>
    </w:rPr>
  </w:style>
  <w:style w:type="paragraph" w:customStyle="1" w:styleId="annotationtextPHPDOCX">
    <w:name w:val="annotation text PHPDOCX"/>
    <w:uiPriority w:val="99"/>
    <w:semiHidden/>
    <w:unhideWhenUsed/>
    <w:qFormat/>
    <w:rsid w:val="00E139EA"/>
    <w:rPr>
      <w:color w:val="00000A"/>
    </w:rPr>
  </w:style>
  <w:style w:type="paragraph" w:customStyle="1" w:styleId="annotationsubjectPHPDOCX">
    <w:name w:val="annotation subject PHPDOCX"/>
    <w:basedOn w:val="annotationtextPHPDOCX"/>
    <w:uiPriority w:val="99"/>
    <w:semiHidden/>
    <w:unhideWhenUsed/>
    <w:qFormat/>
    <w:rsid w:val="00E139EA"/>
    <w:rPr>
      <w:b/>
      <w:bCs/>
    </w:rPr>
  </w:style>
  <w:style w:type="paragraph" w:customStyle="1" w:styleId="BalloonTextPHPDOCX">
    <w:name w:val="Balloon Text PHPDOCX"/>
    <w:uiPriority w:val="99"/>
    <w:semiHidden/>
    <w:unhideWhenUsed/>
    <w:qFormat/>
    <w:rsid w:val="00E139EA"/>
    <w:rPr>
      <w:rFonts w:ascii="Tahoma" w:hAnsi="Tahoma" w:cs="Tahoma"/>
      <w:color w:val="00000A"/>
      <w:sz w:val="16"/>
      <w:szCs w:val="16"/>
    </w:rPr>
  </w:style>
  <w:style w:type="paragraph" w:customStyle="1" w:styleId="footnoteTextPHPDOCX">
    <w:name w:val="footnote Text PHPDOCX"/>
    <w:uiPriority w:val="99"/>
    <w:semiHidden/>
    <w:unhideWhenUsed/>
    <w:qFormat/>
    <w:rsid w:val="006E0FDA"/>
    <w:rPr>
      <w:color w:val="00000A"/>
    </w:rPr>
  </w:style>
  <w:style w:type="paragraph" w:customStyle="1" w:styleId="endnoteTextPHPDOCX">
    <w:name w:val="endnote Text PHPDOCX"/>
    <w:uiPriority w:val="99"/>
    <w:semiHidden/>
    <w:unhideWhenUsed/>
    <w:qFormat/>
    <w:rsid w:val="006E0FDA"/>
    <w:rPr>
      <w:color w:val="00000A"/>
    </w:rPr>
  </w:style>
  <w:style w:type="paragraph" w:styleId="Testonormale">
    <w:name w:val="Plain Text"/>
    <w:basedOn w:val="Normale"/>
    <w:link w:val="TestonormaleCarattere"/>
    <w:qFormat/>
    <w:rsid w:val="0034407C"/>
    <w:rPr>
      <w:rFonts w:ascii="Courier New" w:hAnsi="Courier New"/>
    </w:rPr>
  </w:style>
  <w:style w:type="paragraph" w:styleId="Rientrocorpodeltesto">
    <w:name w:val="Body Text Indent"/>
    <w:basedOn w:val="Normale"/>
    <w:link w:val="RientrocorpodeltestoCarattere"/>
    <w:rsid w:val="0034407C"/>
    <w:pPr>
      <w:spacing w:after="120"/>
      <w:ind w:left="283"/>
    </w:pPr>
  </w:style>
  <w:style w:type="paragraph" w:styleId="Corpodeltesto2">
    <w:name w:val="Body Text 2"/>
    <w:basedOn w:val="Normale"/>
    <w:link w:val="Corpodeltesto2Carattere"/>
    <w:uiPriority w:val="99"/>
    <w:qFormat/>
    <w:rsid w:val="0034407C"/>
    <w:pPr>
      <w:shd w:val="clear" w:color="auto" w:fill="FFFFFF"/>
      <w:ind w:right="-1"/>
      <w:jc w:val="both"/>
    </w:pPr>
    <w:rPr>
      <w:rFonts w:ascii="Verdana" w:hAnsi="Verdana"/>
    </w:rPr>
  </w:style>
  <w:style w:type="paragraph" w:styleId="Corpodeltesto3">
    <w:name w:val="Body Text 3"/>
    <w:basedOn w:val="Normale"/>
    <w:link w:val="Corpodeltesto3Carattere"/>
    <w:qFormat/>
    <w:rsid w:val="0034407C"/>
    <w:pPr>
      <w:spacing w:line="360" w:lineRule="auto"/>
      <w:jc w:val="both"/>
    </w:pPr>
    <w:rPr>
      <w:rFonts w:ascii="Verdana" w:hAnsi="Verdana"/>
      <w:sz w:val="18"/>
    </w:rPr>
  </w:style>
  <w:style w:type="paragraph" w:styleId="Indirizzomittente">
    <w:name w:val="envelope return"/>
    <w:basedOn w:val="Normale"/>
    <w:uiPriority w:val="99"/>
    <w:qFormat/>
    <w:rsid w:val="0034407C"/>
    <w:pPr>
      <w:spacing w:line="360" w:lineRule="auto"/>
      <w:jc w:val="both"/>
    </w:pPr>
    <w:rPr>
      <w:rFonts w:ascii="Arial" w:hAnsi="Arial" w:cs="Arial"/>
    </w:rPr>
  </w:style>
  <w:style w:type="paragraph" w:styleId="PreformattatoHTML">
    <w:name w:val="HTML Preformatted"/>
    <w:basedOn w:val="Normale"/>
    <w:link w:val="PreformattatoHTMLCarattere"/>
    <w:qFormat/>
    <w:rsid w:val="003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Rientrocorpodeltesto2">
    <w:name w:val="Body Text Indent 2"/>
    <w:basedOn w:val="Normale"/>
    <w:link w:val="Rientrocorpodeltesto2Carattere"/>
    <w:qFormat/>
    <w:rsid w:val="0034407C"/>
    <w:pPr>
      <w:ind w:left="284"/>
      <w:jc w:val="both"/>
    </w:pPr>
    <w:rPr>
      <w:rFonts w:ascii="Verdana" w:hAnsi="Verdana"/>
    </w:rPr>
  </w:style>
  <w:style w:type="paragraph" w:styleId="Rientrocorpodeltesto3">
    <w:name w:val="Body Text Indent 3"/>
    <w:basedOn w:val="Normale"/>
    <w:link w:val="Rientrocorpodeltesto3Carattere"/>
    <w:qFormat/>
    <w:rsid w:val="0034407C"/>
    <w:pPr>
      <w:shd w:val="clear" w:color="auto" w:fill="FFFFFF"/>
      <w:ind w:left="72"/>
      <w:jc w:val="both"/>
    </w:pPr>
    <w:rPr>
      <w:rFonts w:ascii="Verdana" w:hAnsi="Verdana"/>
    </w:rPr>
  </w:style>
  <w:style w:type="paragraph" w:styleId="Testodelblocco">
    <w:name w:val="Block Text"/>
    <w:basedOn w:val="Normale"/>
    <w:qFormat/>
    <w:rsid w:val="0034407C"/>
    <w:pPr>
      <w:pBdr>
        <w:top w:val="double" w:sz="6" w:space="1" w:color="00000A"/>
        <w:left w:val="double" w:sz="6" w:space="19" w:color="00000A"/>
        <w:right w:val="double" w:sz="6" w:space="20" w:color="00000A"/>
      </w:pBdr>
      <w:shd w:val="clear" w:color="auto" w:fill="FFFFFF"/>
      <w:ind w:left="-284" w:right="-1"/>
      <w:jc w:val="both"/>
    </w:pPr>
    <w:rPr>
      <w:rFonts w:ascii="Verdana" w:hAnsi="Verdana"/>
    </w:rPr>
  </w:style>
  <w:style w:type="paragraph" w:styleId="NormaleWeb">
    <w:name w:val="Normal (Web)"/>
    <w:basedOn w:val="Normale"/>
    <w:qFormat/>
    <w:rsid w:val="0034407C"/>
    <w:pPr>
      <w:spacing w:beforeAutospacing="1" w:afterAutospacing="1"/>
    </w:pPr>
    <w:rPr>
      <w:sz w:val="24"/>
      <w:szCs w:val="24"/>
    </w:rPr>
  </w:style>
  <w:style w:type="paragraph" w:customStyle="1" w:styleId="homebody">
    <w:name w:val="home_body"/>
    <w:basedOn w:val="Normale"/>
    <w:qFormat/>
    <w:rsid w:val="0034407C"/>
    <w:pPr>
      <w:spacing w:beforeAutospacing="1" w:afterAutospacing="1"/>
    </w:pPr>
    <w:rPr>
      <w:sz w:val="24"/>
      <w:szCs w:val="24"/>
    </w:rPr>
  </w:style>
  <w:style w:type="paragraph" w:customStyle="1" w:styleId="xl25">
    <w:name w:val="xl25"/>
    <w:basedOn w:val="Normale"/>
    <w:qFormat/>
    <w:rsid w:val="0034407C"/>
    <w:pPr>
      <w:pBdr>
        <w:left w:val="single" w:sz="4" w:space="0" w:color="00000A"/>
        <w:right w:val="single" w:sz="4" w:space="0" w:color="00000A"/>
      </w:pBdr>
      <w:spacing w:beforeAutospacing="1" w:afterAutospacing="1"/>
      <w:jc w:val="center"/>
    </w:pPr>
    <w:rPr>
      <w:rFonts w:ascii="Verdana" w:hAnsi="Verdana"/>
      <w:b/>
      <w:bCs/>
      <w:sz w:val="18"/>
      <w:szCs w:val="18"/>
    </w:rPr>
  </w:style>
  <w:style w:type="paragraph" w:customStyle="1" w:styleId="xl23">
    <w:name w:val="xl23"/>
    <w:basedOn w:val="Normale"/>
    <w:qFormat/>
    <w:rsid w:val="0034407C"/>
    <w:pPr>
      <w:spacing w:beforeAutospacing="1" w:afterAutospacing="1"/>
      <w:jc w:val="center"/>
    </w:pPr>
    <w:rPr>
      <w:rFonts w:ascii="Verdana" w:hAnsi="Verdana"/>
      <w:sz w:val="18"/>
      <w:szCs w:val="18"/>
    </w:rPr>
  </w:style>
  <w:style w:type="paragraph" w:styleId="Testonotadichiusura">
    <w:name w:val="endnote text"/>
    <w:basedOn w:val="Normale"/>
    <w:link w:val="TestonotadichiusuraCarattere"/>
    <w:uiPriority w:val="99"/>
    <w:unhideWhenUsed/>
    <w:qFormat/>
    <w:rsid w:val="0034407C"/>
    <w:pPr>
      <w:spacing w:after="200" w:line="276" w:lineRule="auto"/>
    </w:pPr>
    <w:rPr>
      <w:rFonts w:ascii="Calibri" w:eastAsia="Calibri" w:hAnsi="Calibri"/>
      <w:lang w:eastAsia="en-US"/>
    </w:rPr>
  </w:style>
  <w:style w:type="paragraph" w:customStyle="1" w:styleId="1">
    <w:name w:val="1"/>
    <w:basedOn w:val="Normale"/>
    <w:qFormat/>
    <w:rsid w:val="0034407C"/>
    <w:pPr>
      <w:overflowPunct w:val="0"/>
      <w:spacing w:before="120"/>
      <w:ind w:right="499"/>
      <w:textAlignment w:val="baseline"/>
    </w:pPr>
    <w:rPr>
      <w:rFonts w:ascii="Arial" w:hAnsi="Arial"/>
      <w:sz w:val="24"/>
    </w:rPr>
  </w:style>
  <w:style w:type="paragraph" w:styleId="Indice1">
    <w:name w:val="index 1"/>
    <w:basedOn w:val="Normale"/>
    <w:qFormat/>
    <w:rsid w:val="0034407C"/>
    <w:pPr>
      <w:overflowPunct w:val="0"/>
      <w:textAlignment w:val="baseline"/>
    </w:pPr>
  </w:style>
  <w:style w:type="paragraph" w:customStyle="1" w:styleId="Stile1">
    <w:name w:val="Stile1"/>
    <w:basedOn w:val="Titolo11"/>
    <w:link w:val="Stile1Carattere"/>
    <w:qFormat/>
    <w:rsid w:val="0034407C"/>
    <w:pPr>
      <w:shd w:val="clear" w:color="auto" w:fill="FFFFFF"/>
      <w:tabs>
        <w:tab w:val="left" w:pos="100"/>
      </w:tabs>
      <w:spacing w:before="120" w:after="240" w:line="240" w:lineRule="auto"/>
      <w:ind w:left="100"/>
    </w:pPr>
    <w:rPr>
      <w:rFonts w:ascii="Verdana" w:eastAsia="Trebuchet MS" w:hAnsi="Verdana"/>
      <w:sz w:val="20"/>
    </w:rPr>
  </w:style>
  <w:style w:type="paragraph" w:customStyle="1" w:styleId="Stile2">
    <w:name w:val="Stile2"/>
    <w:basedOn w:val="Titolo11"/>
    <w:qFormat/>
    <w:rsid w:val="0034407C"/>
    <w:pPr>
      <w:shd w:val="clear" w:color="auto" w:fill="FFFFFF"/>
      <w:spacing w:before="120" w:after="240" w:line="240" w:lineRule="auto"/>
    </w:pPr>
    <w:rPr>
      <w:rFonts w:ascii="Verdana" w:eastAsia="Trebuchet MS" w:hAnsi="Verdana"/>
      <w:sz w:val="20"/>
    </w:rPr>
  </w:style>
  <w:style w:type="paragraph" w:customStyle="1" w:styleId="Sommario61">
    <w:name w:val="Sommario 61"/>
    <w:basedOn w:val="Normale"/>
    <w:rsid w:val="0034407C"/>
    <w:pPr>
      <w:widowControl w:val="0"/>
      <w:tabs>
        <w:tab w:val="right" w:pos="9360"/>
      </w:tabs>
      <w:suppressAutoHyphens/>
      <w:ind w:left="720" w:hanging="720"/>
    </w:pPr>
    <w:rPr>
      <w:rFonts w:ascii="Courier New" w:hAnsi="Courier New"/>
      <w:sz w:val="24"/>
      <w:lang w:val="en-US"/>
    </w:rPr>
  </w:style>
  <w:style w:type="paragraph" w:customStyle="1" w:styleId="Default">
    <w:name w:val="Default"/>
    <w:qFormat/>
    <w:rsid w:val="0034407C"/>
    <w:pPr>
      <w:widowControl w:val="0"/>
    </w:pPr>
    <w:rPr>
      <w:rFonts w:ascii="Arial" w:hAnsi="Arial" w:cs="Arial"/>
      <w:color w:val="000000"/>
      <w:sz w:val="24"/>
      <w:szCs w:val="24"/>
      <w:lang w:val="it-IT" w:eastAsia="it-IT"/>
    </w:rPr>
  </w:style>
  <w:style w:type="paragraph" w:customStyle="1" w:styleId="CM8">
    <w:name w:val="CM8"/>
    <w:basedOn w:val="Default"/>
    <w:next w:val="Default"/>
    <w:qFormat/>
    <w:rsid w:val="0034407C"/>
    <w:pPr>
      <w:spacing w:after="453"/>
    </w:pPr>
    <w:rPr>
      <w:color w:val="00000A"/>
    </w:rPr>
  </w:style>
  <w:style w:type="paragraph" w:customStyle="1" w:styleId="CM9">
    <w:name w:val="CM9"/>
    <w:basedOn w:val="Default"/>
    <w:next w:val="Default"/>
    <w:qFormat/>
    <w:rsid w:val="0034407C"/>
    <w:pPr>
      <w:spacing w:after="298"/>
    </w:pPr>
    <w:rPr>
      <w:color w:val="00000A"/>
    </w:rPr>
  </w:style>
  <w:style w:type="paragraph" w:customStyle="1" w:styleId="CM10">
    <w:name w:val="CM10"/>
    <w:basedOn w:val="Default"/>
    <w:next w:val="Default"/>
    <w:qFormat/>
    <w:rsid w:val="0034407C"/>
    <w:pPr>
      <w:spacing w:after="210"/>
    </w:pPr>
    <w:rPr>
      <w:color w:val="00000A"/>
    </w:rPr>
  </w:style>
  <w:style w:type="paragraph" w:customStyle="1" w:styleId="CM11">
    <w:name w:val="CM11"/>
    <w:basedOn w:val="Default"/>
    <w:next w:val="Default"/>
    <w:qFormat/>
    <w:rsid w:val="0034407C"/>
    <w:pPr>
      <w:spacing w:after="660"/>
    </w:pPr>
    <w:rPr>
      <w:color w:val="00000A"/>
    </w:rPr>
  </w:style>
  <w:style w:type="paragraph" w:customStyle="1" w:styleId="Normale3">
    <w:name w:val="Normale+3"/>
    <w:basedOn w:val="Default"/>
    <w:next w:val="Default"/>
    <w:qFormat/>
    <w:rsid w:val="0034407C"/>
    <w:pPr>
      <w:widowControl/>
    </w:pPr>
    <w:rPr>
      <w:rFonts w:ascii="Times New Roman" w:hAnsi="Times New Roman" w:cs="Times New Roman"/>
      <w:color w:val="00000A"/>
    </w:rPr>
  </w:style>
  <w:style w:type="paragraph" w:styleId="Didascalia">
    <w:name w:val="caption"/>
    <w:basedOn w:val="Normale"/>
    <w:qFormat/>
    <w:rsid w:val="0034407C"/>
    <w:pPr>
      <w:tabs>
        <w:tab w:val="right" w:pos="9397"/>
      </w:tabs>
      <w:overflowPunct w:val="0"/>
      <w:jc w:val="center"/>
      <w:textAlignment w:val="baseline"/>
    </w:pPr>
    <w:rPr>
      <w:b/>
      <w:sz w:val="28"/>
    </w:rPr>
  </w:style>
  <w:style w:type="paragraph" w:styleId="Testocommento">
    <w:name w:val="annotation text"/>
    <w:basedOn w:val="Normale"/>
    <w:link w:val="TestocommentoCarattere"/>
    <w:semiHidden/>
    <w:qFormat/>
    <w:rsid w:val="0034407C"/>
  </w:style>
  <w:style w:type="paragraph" w:styleId="Nessunaspaziatura">
    <w:name w:val="No Spacing"/>
    <w:uiPriority w:val="1"/>
    <w:qFormat/>
    <w:rsid w:val="002A74EF"/>
    <w:rPr>
      <w:color w:val="00000A"/>
      <w:lang w:val="it-IT" w:eastAsia="it-IT"/>
    </w:rPr>
  </w:style>
  <w:style w:type="paragraph" w:customStyle="1" w:styleId="ICA-testo">
    <w:name w:val="ICA-testo"/>
    <w:basedOn w:val="Normale"/>
    <w:uiPriority w:val="99"/>
    <w:qFormat/>
    <w:rsid w:val="001671C3"/>
    <w:pPr>
      <w:widowControl w:val="0"/>
      <w:spacing w:before="120" w:line="360" w:lineRule="auto"/>
      <w:ind w:left="227" w:right="227"/>
      <w:jc w:val="both"/>
    </w:pPr>
    <w:rPr>
      <w:rFonts w:ascii="Arial" w:hAnsi="Arial" w:cs="Arial"/>
      <w:sz w:val="21"/>
      <w:szCs w:val="21"/>
    </w:rPr>
  </w:style>
  <w:style w:type="table" w:styleId="Grigliatabella">
    <w:name w:val="Table Grid"/>
    <w:basedOn w:val="Tabellanormale"/>
    <w:uiPriority w:val="59"/>
    <w:rsid w:val="006D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24609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0">
    <w:name w:val="Normal Table PHPDOCX"/>
    <w:uiPriority w:val="99"/>
    <w:semiHidden/>
    <w:unhideWhenUsed/>
    <w:qFormat/>
    <w:rsid w:val="00375473"/>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1">
    <w:name w:val="Normal Table PHPDOCX"/>
    <w:uiPriority w:val="99"/>
    <w:semiHidden/>
    <w:unhideWhenUsed/>
    <w:qFormat/>
    <w:rsid w:val="00745CCB"/>
    <w:tblPr>
      <w:tblInd w:w="0" w:type="dxa"/>
      <w:tblCellMar>
        <w:top w:w="0" w:type="dxa"/>
        <w:left w:w="108" w:type="dxa"/>
        <w:bottom w:w="0" w:type="dxa"/>
        <w:right w:w="108" w:type="dxa"/>
      </w:tblCellMar>
    </w:tblPr>
  </w:style>
  <w:style w:type="table" w:customStyle="1" w:styleId="TableGridPHPDOCX1">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2">
    <w:name w:val="Titolo 1 Carattere2"/>
    <w:basedOn w:val="Carpredefinitoparagrafo"/>
    <w:link w:val="Titolo1"/>
    <w:uiPriority w:val="9"/>
    <w:rsid w:val="007121E4"/>
    <w:rPr>
      <w:rFonts w:asciiTheme="majorHAnsi" w:eastAsiaTheme="majorEastAsia" w:hAnsiTheme="majorHAnsi" w:cstheme="majorBidi"/>
      <w:b/>
      <w:bCs/>
      <w:color w:val="365F91" w:themeColor="accent1" w:themeShade="BF"/>
      <w:sz w:val="28"/>
      <w:szCs w:val="28"/>
      <w:lang w:val="it-IT" w:eastAsia="it-IT"/>
    </w:rPr>
  </w:style>
  <w:style w:type="paragraph" w:styleId="Intestazione">
    <w:name w:val="header"/>
    <w:basedOn w:val="Normale"/>
    <w:link w:val="IntestazioneCarattere2"/>
    <w:unhideWhenUsed/>
    <w:rsid w:val="00BD1C5B"/>
    <w:pPr>
      <w:tabs>
        <w:tab w:val="center" w:pos="4819"/>
        <w:tab w:val="right" w:pos="9638"/>
      </w:tabs>
    </w:pPr>
  </w:style>
  <w:style w:type="character" w:customStyle="1" w:styleId="IntestazioneCarattere2">
    <w:name w:val="Intestazione Carattere2"/>
    <w:basedOn w:val="Carpredefinitoparagrafo"/>
    <w:link w:val="Intestazione"/>
    <w:rsid w:val="00BD1C5B"/>
    <w:rPr>
      <w:color w:val="00000A"/>
      <w:lang w:val="it-IT" w:eastAsia="it-IT"/>
    </w:rPr>
  </w:style>
  <w:style w:type="paragraph" w:styleId="Pidipagina">
    <w:name w:val="footer"/>
    <w:basedOn w:val="Normale"/>
    <w:link w:val="PidipaginaCarattere1"/>
    <w:uiPriority w:val="99"/>
    <w:unhideWhenUsed/>
    <w:rsid w:val="00BD1C5B"/>
    <w:pPr>
      <w:tabs>
        <w:tab w:val="center" w:pos="4819"/>
        <w:tab w:val="right" w:pos="9638"/>
      </w:tabs>
    </w:pPr>
  </w:style>
  <w:style w:type="character" w:customStyle="1" w:styleId="PidipaginaCarattere1">
    <w:name w:val="Piè di pagina Carattere1"/>
    <w:basedOn w:val="Carpredefinitoparagrafo"/>
    <w:link w:val="Pidipagina"/>
    <w:uiPriority w:val="99"/>
    <w:rsid w:val="00BD1C5B"/>
    <w:rPr>
      <w:color w:val="00000A"/>
      <w:lang w:val="it-IT" w:eastAsia="it-I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link w:val="TitleCarPHPDOCX0"/>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link w:val="Title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link w:val="SubtitleCarPHPDOCX0"/>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link w:val="Subtitle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2">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2">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link w:val="CommentTextCharPHPDOCX0"/>
    <w:uiPriority w:val="99"/>
    <w:semiHidden/>
    <w:unhideWhenUsed/>
    <w:rsid w:val="00E139EA"/>
  </w:style>
  <w:style w:type="character" w:customStyle="1" w:styleId="CommentTextCharPHPDOCX0">
    <w:name w:val="Comment Text Char PHPDOCX"/>
    <w:basedOn w:val="DefaultParagraphFontPHPDOCX0"/>
    <w:link w:val="annotationtextPHPDOCX0"/>
    <w:uiPriority w:val="99"/>
    <w:semiHidden/>
    <w:rsid w:val="00E139EA"/>
    <w:rPr>
      <w:sz w:val="20"/>
      <w:szCs w:val="20"/>
    </w:rPr>
  </w:style>
  <w:style w:type="paragraph" w:customStyle="1" w:styleId="annotationsubjectPHPDOCX0">
    <w:name w:val="annotation subject PHPDOCX"/>
    <w:basedOn w:val="annotationtextPHPDOCX0"/>
    <w:next w:val="annotationtextPHPDOCX0"/>
    <w:link w:val="CommentSubjectCharPHPDOCX0"/>
    <w:uiPriority w:val="99"/>
    <w:semiHidden/>
    <w:unhideWhenUsed/>
    <w:rsid w:val="00E139EA"/>
    <w:rPr>
      <w:b/>
      <w:bCs/>
    </w:rPr>
  </w:style>
  <w:style w:type="character" w:customStyle="1" w:styleId="CommentSubjectCharPHPDOCX0">
    <w:name w:val="Comment Subject Char PHPDOCX"/>
    <w:basedOn w:val="CommentTextCharPHPDOCX0"/>
    <w:link w:val="annotationsubjectPHPDOCX0"/>
    <w:uiPriority w:val="99"/>
    <w:semiHidden/>
    <w:rsid w:val="00E139EA"/>
    <w:rPr>
      <w:b/>
      <w:bCs/>
      <w:sz w:val="20"/>
      <w:szCs w:val="20"/>
    </w:rPr>
  </w:style>
  <w:style w:type="paragraph" w:customStyle="1" w:styleId="BalloonTextPHPDOCX0">
    <w:name w:val="Balloon Text PHPDOCX"/>
    <w:link w:val="BalloonTextCharPHPDOCX0"/>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0"/>
    <w:link w:val="BalloonTextPHPDOCX0"/>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style>
  <w:style w:type="character" w:customStyle="1" w:styleId="footnoteTextCarPHPDOCX0">
    <w:name w:val="footnote Text Car PHPDOCX"/>
    <w:basedOn w:val="DefaultParagraphFontPHPDOCX0"/>
    <w:link w:val="footnoteTex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style>
  <w:style w:type="character" w:customStyle="1" w:styleId="endnoteTextCarPHPDOCX0">
    <w:name w:val="endnote Text Car PHPDOCX"/>
    <w:basedOn w:val="DefaultParagraphFontPHPDOCX0"/>
    <w:link w:val="endnoteTex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9664">
      <w:bodyDiv w:val="1"/>
      <w:marLeft w:val="0"/>
      <w:marRight w:val="0"/>
      <w:marTop w:val="0"/>
      <w:marBottom w:val="0"/>
      <w:divBdr>
        <w:top w:val="none" w:sz="0" w:space="0" w:color="auto"/>
        <w:left w:val="none" w:sz="0" w:space="0" w:color="auto"/>
        <w:bottom w:val="none" w:sz="0" w:space="0" w:color="auto"/>
        <w:right w:val="none" w:sz="0" w:space="0" w:color="auto"/>
      </w:divBdr>
    </w:div>
    <w:div w:id="98725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8B071-B4D0-4CC8-9A26-C67979CA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803</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cceppi</dc:creator>
  <dc:description/>
  <cp:lastModifiedBy>ALFONSINA POLLASTRI</cp:lastModifiedBy>
  <cp:revision>4</cp:revision>
  <cp:lastPrinted>2019-11-13T13:45:00Z</cp:lastPrinted>
  <dcterms:created xsi:type="dcterms:W3CDTF">2022-03-07T14:43:00Z</dcterms:created>
  <dcterms:modified xsi:type="dcterms:W3CDTF">2022-03-25T09:43:00Z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